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BA198A" w14:textId="21466B8A" w:rsidR="008C7E5C" w:rsidRDefault="00870106" w:rsidP="00E11543">
      <w:pPr>
        <w:widowControl w:val="0"/>
        <w:suppressAutoHyphens w:val="0"/>
        <w:kinsoku w:val="0"/>
        <w:jc w:val="center"/>
        <w:rPr>
          <w:rFonts w:ascii="Arial" w:hAnsi="Arial" w:cs="Arial"/>
          <w:b/>
          <w:bCs/>
          <w:spacing w:val="-10"/>
          <w:w w:val="105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it-IT"/>
        </w:rPr>
        <w:drawing>
          <wp:inline distT="0" distB="0" distL="0" distR="0" wp14:anchorId="2598433C" wp14:editId="10B2C147">
            <wp:extent cx="6120130" cy="1520190"/>
            <wp:effectExtent l="0" t="0" r="0" b="3810"/>
            <wp:docPr id="6" name="image1.png" descr="C:\Users\danko\Desktop\i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anko\Desktop\int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A298" w14:textId="77777777" w:rsidR="000E1332" w:rsidRDefault="000E1332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</w:rPr>
      </w:pPr>
    </w:p>
    <w:p w14:paraId="25D4646E" w14:textId="34AD88CD" w:rsidR="007E006A" w:rsidRDefault="007E006A" w:rsidP="007E006A">
      <w:pPr>
        <w:jc w:val="center"/>
        <w:rPr>
          <w:b/>
          <w:bCs/>
          <w:sz w:val="40"/>
          <w:szCs w:val="40"/>
        </w:rPr>
      </w:pPr>
    </w:p>
    <w:p w14:paraId="0065E94F" w14:textId="77777777" w:rsidR="00870106" w:rsidRDefault="00870106" w:rsidP="007E006A">
      <w:pPr>
        <w:jc w:val="center"/>
        <w:rPr>
          <w:b/>
          <w:bCs/>
          <w:sz w:val="40"/>
          <w:szCs w:val="40"/>
        </w:rPr>
      </w:pPr>
    </w:p>
    <w:p w14:paraId="601DA72D" w14:textId="77777777" w:rsidR="007E006A" w:rsidRDefault="007E006A" w:rsidP="007E006A">
      <w:pPr>
        <w:jc w:val="center"/>
        <w:rPr>
          <w:b/>
          <w:bCs/>
          <w:sz w:val="40"/>
          <w:szCs w:val="40"/>
        </w:rPr>
      </w:pPr>
    </w:p>
    <w:p w14:paraId="6CA35F2C" w14:textId="77777777" w:rsidR="007E006A" w:rsidRDefault="007E006A" w:rsidP="007E006A">
      <w:pPr>
        <w:jc w:val="center"/>
        <w:rPr>
          <w:b/>
          <w:bCs/>
          <w:sz w:val="40"/>
          <w:szCs w:val="40"/>
        </w:rPr>
      </w:pPr>
    </w:p>
    <w:p w14:paraId="5286F9D8" w14:textId="77777777" w:rsidR="007E006A" w:rsidRDefault="007E006A" w:rsidP="007E006A">
      <w:pPr>
        <w:jc w:val="center"/>
        <w:rPr>
          <w:b/>
          <w:bCs/>
          <w:sz w:val="40"/>
          <w:szCs w:val="40"/>
        </w:rPr>
      </w:pPr>
    </w:p>
    <w:p w14:paraId="1F2BABD0" w14:textId="77777777" w:rsidR="007E006A" w:rsidRDefault="007E006A" w:rsidP="007E006A">
      <w:pPr>
        <w:jc w:val="center"/>
        <w:rPr>
          <w:b/>
          <w:bCs/>
          <w:sz w:val="40"/>
          <w:szCs w:val="40"/>
        </w:rPr>
      </w:pPr>
    </w:p>
    <w:p w14:paraId="696B03F5" w14:textId="77777777" w:rsidR="007E006A" w:rsidRPr="00F719D5" w:rsidRDefault="007E006A" w:rsidP="007E006A">
      <w:pPr>
        <w:jc w:val="center"/>
        <w:rPr>
          <w:b/>
          <w:bCs/>
          <w:sz w:val="40"/>
          <w:szCs w:val="40"/>
        </w:rPr>
      </w:pPr>
      <w:r w:rsidRPr="00F719D5">
        <w:rPr>
          <w:b/>
          <w:bCs/>
          <w:sz w:val="40"/>
          <w:szCs w:val="40"/>
        </w:rPr>
        <w:t>PIANO EDUCATIVO PERSONALIZZATO PER DSA</w:t>
      </w:r>
    </w:p>
    <w:p w14:paraId="4983AD16" w14:textId="77777777" w:rsidR="007E006A" w:rsidRPr="00F719D5" w:rsidRDefault="007E006A" w:rsidP="007E006A">
      <w:pPr>
        <w:rPr>
          <w:b/>
          <w:bCs/>
          <w:sz w:val="40"/>
          <w:szCs w:val="40"/>
        </w:rPr>
      </w:pPr>
    </w:p>
    <w:p w14:paraId="5B941216" w14:textId="77777777" w:rsidR="007E006A" w:rsidRPr="00892EF2" w:rsidRDefault="007E006A" w:rsidP="007E006A">
      <w:pPr>
        <w:rPr>
          <w:rFonts w:ascii="Arial" w:hAnsi="Arial" w:cs="Arial"/>
          <w:b/>
          <w:bCs/>
          <w:sz w:val="40"/>
          <w:szCs w:val="40"/>
        </w:rPr>
      </w:pPr>
    </w:p>
    <w:p w14:paraId="5A86C1D0" w14:textId="77777777" w:rsidR="007E006A" w:rsidRPr="00892EF2" w:rsidRDefault="007E006A" w:rsidP="007E00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2EF2">
        <w:rPr>
          <w:rFonts w:ascii="Arial" w:hAnsi="Arial" w:cs="Arial"/>
          <w:b/>
          <w:bCs/>
          <w:sz w:val="32"/>
          <w:szCs w:val="32"/>
        </w:rPr>
        <w:t>Anno Scolastico ………….</w:t>
      </w:r>
    </w:p>
    <w:p w14:paraId="7EC63102" w14:textId="77777777" w:rsidR="007E006A" w:rsidRPr="00892EF2" w:rsidRDefault="007E006A" w:rsidP="007E00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5321E0" w14:textId="77777777" w:rsidR="007E006A" w:rsidRPr="00892EF2" w:rsidRDefault="007E006A" w:rsidP="007E00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474380" w14:textId="77777777" w:rsidR="007E006A" w:rsidRPr="00892EF2" w:rsidRDefault="007E006A" w:rsidP="007E006A">
      <w:pPr>
        <w:rPr>
          <w:rFonts w:ascii="Arial" w:hAnsi="Arial" w:cs="Arial"/>
          <w:b/>
          <w:sz w:val="32"/>
          <w:szCs w:val="32"/>
        </w:rPr>
      </w:pPr>
    </w:p>
    <w:p w14:paraId="4CF55706" w14:textId="77777777" w:rsidR="007E006A" w:rsidRPr="00892EF2" w:rsidRDefault="007E006A" w:rsidP="007E006A">
      <w:pPr>
        <w:rPr>
          <w:rFonts w:ascii="Arial" w:hAnsi="Arial" w:cs="Arial"/>
          <w:b/>
          <w:sz w:val="32"/>
          <w:szCs w:val="32"/>
        </w:rPr>
      </w:pPr>
    </w:p>
    <w:p w14:paraId="7B184CA1" w14:textId="77777777" w:rsidR="007E006A" w:rsidRPr="00892EF2" w:rsidRDefault="007E006A" w:rsidP="007E006A">
      <w:pPr>
        <w:rPr>
          <w:rFonts w:ascii="Arial" w:hAnsi="Arial" w:cs="Arial"/>
          <w:smallCaps/>
          <w:sz w:val="32"/>
          <w:szCs w:val="32"/>
        </w:rPr>
      </w:pPr>
      <w:r w:rsidRPr="00892EF2">
        <w:rPr>
          <w:rFonts w:ascii="Arial" w:hAnsi="Arial" w:cs="Arial"/>
          <w:b/>
          <w:sz w:val="32"/>
          <w:szCs w:val="32"/>
        </w:rPr>
        <w:t>Alunno:</w:t>
      </w:r>
      <w:r w:rsidR="00892EF2">
        <w:rPr>
          <w:rFonts w:ascii="Arial" w:hAnsi="Arial" w:cs="Arial"/>
          <w:b/>
          <w:sz w:val="32"/>
          <w:szCs w:val="32"/>
        </w:rPr>
        <w:t xml:space="preserve">  </w:t>
      </w:r>
    </w:p>
    <w:p w14:paraId="6E40B951" w14:textId="77777777" w:rsidR="007E006A" w:rsidRPr="00892EF2" w:rsidRDefault="007E006A" w:rsidP="007E006A">
      <w:pPr>
        <w:rPr>
          <w:rFonts w:ascii="Arial" w:hAnsi="Arial" w:cs="Arial"/>
          <w:sz w:val="32"/>
          <w:szCs w:val="32"/>
        </w:rPr>
      </w:pPr>
    </w:p>
    <w:p w14:paraId="441249F1" w14:textId="77777777" w:rsidR="007E006A" w:rsidRPr="00892EF2" w:rsidRDefault="007E006A" w:rsidP="007E006A">
      <w:pPr>
        <w:rPr>
          <w:rFonts w:ascii="Arial" w:hAnsi="Arial" w:cs="Arial"/>
          <w:sz w:val="32"/>
          <w:szCs w:val="32"/>
        </w:rPr>
      </w:pPr>
      <w:r w:rsidRPr="00892EF2">
        <w:rPr>
          <w:rFonts w:ascii="Arial" w:hAnsi="Arial" w:cs="Arial"/>
          <w:b/>
          <w:sz w:val="32"/>
          <w:szCs w:val="32"/>
        </w:rPr>
        <w:t xml:space="preserve">Classe: </w:t>
      </w:r>
      <w:r w:rsidRPr="00892EF2">
        <w:rPr>
          <w:rFonts w:ascii="Arial" w:hAnsi="Arial" w:cs="Arial"/>
          <w:sz w:val="32"/>
          <w:szCs w:val="32"/>
        </w:rPr>
        <w:t xml:space="preserve">          </w:t>
      </w:r>
      <w:r w:rsidR="00892EF2">
        <w:rPr>
          <w:rFonts w:ascii="Arial" w:hAnsi="Arial" w:cs="Arial"/>
          <w:sz w:val="32"/>
          <w:szCs w:val="32"/>
        </w:rPr>
        <w:t xml:space="preserve"> </w:t>
      </w:r>
      <w:r w:rsidRPr="00892EF2">
        <w:rPr>
          <w:rFonts w:ascii="Arial" w:hAnsi="Arial" w:cs="Arial"/>
          <w:b/>
          <w:sz w:val="32"/>
          <w:szCs w:val="32"/>
        </w:rPr>
        <w:t>Sezione:</w:t>
      </w:r>
      <w:r w:rsidRPr="00892EF2">
        <w:rPr>
          <w:rFonts w:ascii="Arial" w:hAnsi="Arial" w:cs="Arial"/>
          <w:sz w:val="32"/>
          <w:szCs w:val="32"/>
        </w:rPr>
        <w:t xml:space="preserve"> </w:t>
      </w:r>
    </w:p>
    <w:p w14:paraId="0CAB8396" w14:textId="77777777" w:rsidR="007E006A" w:rsidRPr="00892EF2" w:rsidRDefault="007E006A" w:rsidP="007E006A">
      <w:pPr>
        <w:rPr>
          <w:rFonts w:ascii="Arial" w:hAnsi="Arial" w:cs="Arial"/>
          <w:sz w:val="32"/>
          <w:szCs w:val="32"/>
        </w:rPr>
      </w:pPr>
    </w:p>
    <w:p w14:paraId="2AE3CD96" w14:textId="77777777" w:rsidR="007E006A" w:rsidRPr="00892EF2" w:rsidRDefault="007E006A" w:rsidP="007E006A">
      <w:pPr>
        <w:rPr>
          <w:rFonts w:ascii="Arial" w:hAnsi="Arial" w:cs="Arial"/>
          <w:smallCaps/>
          <w:sz w:val="32"/>
          <w:szCs w:val="32"/>
        </w:rPr>
      </w:pPr>
      <w:r w:rsidRPr="00892EF2">
        <w:rPr>
          <w:rFonts w:ascii="Arial" w:hAnsi="Arial" w:cs="Arial"/>
          <w:b/>
          <w:sz w:val="32"/>
          <w:szCs w:val="32"/>
        </w:rPr>
        <w:t>Indirizzo:</w:t>
      </w:r>
      <w:r w:rsidRPr="00892EF2">
        <w:rPr>
          <w:rFonts w:ascii="Arial" w:hAnsi="Arial" w:cs="Arial"/>
          <w:sz w:val="32"/>
          <w:szCs w:val="32"/>
        </w:rPr>
        <w:t xml:space="preserve"> </w:t>
      </w:r>
    </w:p>
    <w:p w14:paraId="0052C0E6" w14:textId="77777777" w:rsidR="007E006A" w:rsidRPr="00892EF2" w:rsidRDefault="007E006A" w:rsidP="007E006A">
      <w:pPr>
        <w:rPr>
          <w:rFonts w:ascii="Arial" w:hAnsi="Arial" w:cs="Arial"/>
          <w:smallCaps/>
          <w:sz w:val="32"/>
          <w:szCs w:val="32"/>
        </w:rPr>
      </w:pPr>
    </w:p>
    <w:p w14:paraId="01BEDD06" w14:textId="77777777" w:rsidR="007E006A" w:rsidRPr="00892EF2" w:rsidRDefault="007E006A" w:rsidP="007E006A">
      <w:pPr>
        <w:rPr>
          <w:rFonts w:ascii="Arial" w:hAnsi="Arial" w:cs="Arial"/>
          <w:smallCaps/>
          <w:sz w:val="32"/>
          <w:szCs w:val="32"/>
        </w:rPr>
      </w:pPr>
      <w:r w:rsidRPr="00892EF2">
        <w:rPr>
          <w:rFonts w:ascii="Arial" w:hAnsi="Arial" w:cs="Arial"/>
          <w:b/>
          <w:sz w:val="32"/>
          <w:szCs w:val="32"/>
        </w:rPr>
        <w:t xml:space="preserve">Coordinatore di classe: </w:t>
      </w:r>
    </w:p>
    <w:p w14:paraId="1231DBC4" w14:textId="77777777" w:rsidR="007E006A" w:rsidRDefault="007E006A" w:rsidP="007E006A">
      <w:pPr>
        <w:rPr>
          <w:smallCaps/>
          <w:sz w:val="32"/>
          <w:szCs w:val="32"/>
        </w:rPr>
      </w:pPr>
    </w:p>
    <w:p w14:paraId="1DC8B2FA" w14:textId="77777777" w:rsidR="007E006A" w:rsidRDefault="007E006A" w:rsidP="007E006A">
      <w:pPr>
        <w:rPr>
          <w:smallCaps/>
          <w:sz w:val="32"/>
          <w:szCs w:val="32"/>
        </w:rPr>
      </w:pPr>
    </w:p>
    <w:p w14:paraId="3786F108" w14:textId="77777777" w:rsidR="007E006A" w:rsidRDefault="007E006A" w:rsidP="007E006A">
      <w:pPr>
        <w:rPr>
          <w:smallCaps/>
          <w:sz w:val="32"/>
          <w:szCs w:val="32"/>
        </w:rPr>
      </w:pPr>
    </w:p>
    <w:p w14:paraId="4ED997AF" w14:textId="77777777" w:rsidR="007E006A" w:rsidRDefault="007E006A" w:rsidP="007E006A">
      <w:pPr>
        <w:rPr>
          <w:smallCaps/>
          <w:sz w:val="32"/>
          <w:szCs w:val="32"/>
        </w:rPr>
      </w:pPr>
    </w:p>
    <w:p w14:paraId="0C9CF995" w14:textId="77777777" w:rsidR="007E006A" w:rsidRDefault="007E006A" w:rsidP="007E006A">
      <w:pPr>
        <w:rPr>
          <w:smallCaps/>
          <w:sz w:val="32"/>
          <w:szCs w:val="32"/>
        </w:rPr>
      </w:pPr>
    </w:p>
    <w:p w14:paraId="7D1F76E8" w14:textId="77777777" w:rsidR="007E006A" w:rsidRDefault="007E006A" w:rsidP="007E006A">
      <w:pPr>
        <w:rPr>
          <w:smallCaps/>
          <w:sz w:val="32"/>
          <w:szCs w:val="32"/>
        </w:rPr>
      </w:pPr>
    </w:p>
    <w:p w14:paraId="3B21A1CF" w14:textId="77777777" w:rsidR="007E006A" w:rsidRDefault="007E006A" w:rsidP="007E006A">
      <w:pPr>
        <w:rPr>
          <w:smallCaps/>
          <w:sz w:val="32"/>
          <w:szCs w:val="32"/>
        </w:rPr>
      </w:pPr>
    </w:p>
    <w:p w14:paraId="14496209" w14:textId="77777777" w:rsidR="007E006A" w:rsidRDefault="007E006A" w:rsidP="007E006A">
      <w:pPr>
        <w:rPr>
          <w:smallCaps/>
          <w:sz w:val="32"/>
          <w:szCs w:val="32"/>
        </w:rPr>
      </w:pPr>
    </w:p>
    <w:p w14:paraId="5E42B2F5" w14:textId="77777777" w:rsidR="007E006A" w:rsidRDefault="007E006A" w:rsidP="007E006A">
      <w:pPr>
        <w:rPr>
          <w:smallCaps/>
          <w:sz w:val="32"/>
          <w:szCs w:val="32"/>
        </w:rPr>
      </w:pPr>
    </w:p>
    <w:p w14:paraId="3FD849FB" w14:textId="77777777" w:rsidR="007E006A" w:rsidRDefault="007E006A" w:rsidP="007E006A">
      <w:pPr>
        <w:rPr>
          <w:smallCaps/>
          <w:sz w:val="32"/>
          <w:szCs w:val="32"/>
        </w:rPr>
      </w:pPr>
    </w:p>
    <w:p w14:paraId="679AE804" w14:textId="77777777" w:rsidR="007E006A" w:rsidRDefault="007E006A" w:rsidP="007E006A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 xml:space="preserve">1. </w:t>
      </w:r>
      <w:r w:rsidRPr="008F2F4B">
        <w:rPr>
          <w:rFonts w:ascii="Arial" w:hAnsi="Arial" w:cs="Arial"/>
          <w:b/>
          <w:caps/>
          <w:sz w:val="28"/>
          <w:szCs w:val="28"/>
        </w:rPr>
        <w:t>Dati relativi all’alunno</w:t>
      </w:r>
    </w:p>
    <w:p w14:paraId="3CC3C662" w14:textId="77777777" w:rsidR="007E006A" w:rsidRDefault="007E006A" w:rsidP="007E006A">
      <w:pPr>
        <w:rPr>
          <w:sz w:val="32"/>
          <w:szCs w:val="32"/>
        </w:rPr>
      </w:pPr>
    </w:p>
    <w:tbl>
      <w:tblPr>
        <w:tblStyle w:val="Grigliatabella"/>
        <w:tblW w:w="9948" w:type="dxa"/>
        <w:tblLayout w:type="fixed"/>
        <w:tblLook w:val="04A0" w:firstRow="1" w:lastRow="0" w:firstColumn="1" w:lastColumn="0" w:noHBand="0" w:noVBand="1"/>
      </w:tblPr>
      <w:tblGrid>
        <w:gridCol w:w="3828"/>
        <w:gridCol w:w="6120"/>
      </w:tblGrid>
      <w:tr w:rsidR="007E006A" w14:paraId="3B41DA13" w14:textId="77777777" w:rsidTr="00A97BA1">
        <w:trPr>
          <w:trHeight w:val="642"/>
        </w:trPr>
        <w:tc>
          <w:tcPr>
            <w:tcW w:w="3828" w:type="dxa"/>
          </w:tcPr>
          <w:p w14:paraId="3D9E6AC7" w14:textId="77777777" w:rsidR="007E006A" w:rsidRPr="00892EF2" w:rsidRDefault="00892EF2" w:rsidP="00A97BA1">
            <w:pPr>
              <w:rPr>
                <w:rFonts w:ascii="Arial" w:hAnsi="Arial" w:cs="Arial"/>
                <w:b/>
              </w:rPr>
            </w:pPr>
            <w:r w:rsidRPr="00892EF2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6120" w:type="dxa"/>
          </w:tcPr>
          <w:p w14:paraId="01733195" w14:textId="77777777" w:rsidR="007E006A" w:rsidRPr="00892EF2" w:rsidRDefault="007E006A" w:rsidP="00A97BA1">
            <w:pPr>
              <w:rPr>
                <w:rFonts w:ascii="Arial" w:hAnsi="Arial" w:cs="Arial"/>
              </w:rPr>
            </w:pPr>
          </w:p>
        </w:tc>
      </w:tr>
      <w:tr w:rsidR="007E006A" w14:paraId="5ECB25A4" w14:textId="77777777" w:rsidTr="00A97BA1">
        <w:trPr>
          <w:trHeight w:val="642"/>
        </w:trPr>
        <w:tc>
          <w:tcPr>
            <w:tcW w:w="3828" w:type="dxa"/>
            <w:tcBorders>
              <w:bottom w:val="single" w:sz="4" w:space="0" w:color="auto"/>
            </w:tcBorders>
          </w:tcPr>
          <w:p w14:paraId="6857E68A" w14:textId="77777777" w:rsidR="007E006A" w:rsidRPr="00892EF2" w:rsidRDefault="00892EF2" w:rsidP="00A97BA1">
            <w:pPr>
              <w:rPr>
                <w:rFonts w:ascii="Arial" w:hAnsi="Arial" w:cs="Arial"/>
                <w:b/>
              </w:rPr>
            </w:pPr>
            <w:r w:rsidRPr="00892EF2">
              <w:rPr>
                <w:rFonts w:ascii="Arial" w:hAnsi="Arial" w:cs="Arial"/>
                <w:b/>
              </w:rPr>
              <w:t>DATA E LUOGO DI NASCITA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F34270F" w14:textId="77777777" w:rsidR="007E006A" w:rsidRPr="00892EF2" w:rsidRDefault="007E006A" w:rsidP="00A97BA1">
            <w:pPr>
              <w:rPr>
                <w:rFonts w:ascii="Arial" w:hAnsi="Arial" w:cs="Arial"/>
              </w:rPr>
            </w:pPr>
          </w:p>
        </w:tc>
      </w:tr>
      <w:tr w:rsidR="007E006A" w14:paraId="5DFE56B7" w14:textId="77777777" w:rsidTr="00A97BA1">
        <w:trPr>
          <w:trHeight w:val="1752"/>
        </w:trPr>
        <w:tc>
          <w:tcPr>
            <w:tcW w:w="3828" w:type="dxa"/>
          </w:tcPr>
          <w:p w14:paraId="326FF173" w14:textId="77777777" w:rsidR="00A97BA1" w:rsidRPr="00892EF2" w:rsidRDefault="00A97BA1" w:rsidP="00A97BA1">
            <w:pPr>
              <w:rPr>
                <w:rFonts w:ascii="Arial" w:hAnsi="Arial" w:cs="Arial"/>
                <w:b/>
              </w:rPr>
            </w:pPr>
          </w:p>
          <w:p w14:paraId="0B8E9FB3" w14:textId="77777777" w:rsidR="007E006A" w:rsidRPr="00892EF2" w:rsidRDefault="007E006A" w:rsidP="00A97BA1">
            <w:pPr>
              <w:rPr>
                <w:rFonts w:ascii="Arial" w:hAnsi="Arial" w:cs="Arial"/>
                <w:b/>
              </w:rPr>
            </w:pPr>
            <w:r w:rsidRPr="00892EF2">
              <w:rPr>
                <w:rFonts w:ascii="Arial" w:hAnsi="Arial" w:cs="Arial"/>
                <w:b/>
              </w:rPr>
              <w:t>DIAGNOSI SPECIALISTICA</w:t>
            </w:r>
          </w:p>
          <w:p w14:paraId="79913E1C" w14:textId="77777777" w:rsidR="007E006A" w:rsidRPr="00892EF2" w:rsidRDefault="007E006A" w:rsidP="00A97BA1">
            <w:pPr>
              <w:rPr>
                <w:rFonts w:ascii="Arial" w:hAnsi="Arial" w:cs="Arial"/>
                <w:b/>
              </w:rPr>
            </w:pPr>
          </w:p>
          <w:p w14:paraId="5408BF31" w14:textId="77777777" w:rsidR="007E006A" w:rsidRPr="00892EF2" w:rsidRDefault="007E006A" w:rsidP="00A97BA1">
            <w:pPr>
              <w:contextualSpacing/>
              <w:rPr>
                <w:rFonts w:ascii="Arial" w:hAnsi="Arial" w:cs="Arial"/>
                <w:b/>
              </w:rPr>
            </w:pPr>
          </w:p>
          <w:p w14:paraId="6E9BA0ED" w14:textId="77777777" w:rsidR="007E006A" w:rsidRPr="00892EF2" w:rsidRDefault="007E006A" w:rsidP="00A97BA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14:paraId="6379940A" w14:textId="77777777" w:rsidR="00A97BA1" w:rsidRPr="00892EF2" w:rsidRDefault="00A97BA1" w:rsidP="00A97BA1">
            <w:pPr>
              <w:rPr>
                <w:rFonts w:ascii="Arial" w:hAnsi="Arial" w:cs="Arial"/>
              </w:rPr>
            </w:pPr>
            <w:r w:rsidRPr="00892EF2">
              <w:rPr>
                <w:rFonts w:ascii="Arial" w:hAnsi="Arial" w:cs="Arial"/>
              </w:rPr>
              <w:t xml:space="preserve">Redatta dalla ASL di………….. </w:t>
            </w:r>
          </w:p>
          <w:p w14:paraId="4A312BDC" w14:textId="77777777" w:rsidR="00A97BA1" w:rsidRPr="00892EF2" w:rsidRDefault="00A97BA1" w:rsidP="00A97BA1">
            <w:pPr>
              <w:rPr>
                <w:rFonts w:ascii="Arial" w:hAnsi="Arial" w:cs="Arial"/>
              </w:rPr>
            </w:pPr>
          </w:p>
          <w:p w14:paraId="5B6C63CC" w14:textId="77777777" w:rsidR="00A97BA1" w:rsidRPr="00892EF2" w:rsidRDefault="00A97BA1" w:rsidP="00A97BA1">
            <w:pPr>
              <w:rPr>
                <w:rFonts w:ascii="Arial" w:hAnsi="Arial" w:cs="Arial"/>
              </w:rPr>
            </w:pPr>
            <w:r w:rsidRPr="00892EF2">
              <w:rPr>
                <w:rFonts w:ascii="Arial" w:hAnsi="Arial" w:cs="Arial"/>
              </w:rPr>
              <w:t xml:space="preserve">in data </w:t>
            </w:r>
          </w:p>
          <w:p w14:paraId="683D70E2" w14:textId="77777777" w:rsidR="00A97BA1" w:rsidRPr="00892EF2" w:rsidRDefault="00A97BA1" w:rsidP="00A97BA1">
            <w:pPr>
              <w:rPr>
                <w:rFonts w:ascii="Arial" w:hAnsi="Arial" w:cs="Arial"/>
              </w:rPr>
            </w:pPr>
          </w:p>
          <w:p w14:paraId="18207DE6" w14:textId="77777777" w:rsidR="00A97BA1" w:rsidRPr="00892EF2" w:rsidRDefault="00A97BA1" w:rsidP="00A97BA1">
            <w:pPr>
              <w:rPr>
                <w:rFonts w:ascii="Arial" w:hAnsi="Arial" w:cs="Arial"/>
              </w:rPr>
            </w:pPr>
            <w:r w:rsidRPr="00892EF2">
              <w:rPr>
                <w:rFonts w:ascii="Arial" w:hAnsi="Arial" w:cs="Arial"/>
              </w:rPr>
              <w:t xml:space="preserve">Specialista di riferimento: </w:t>
            </w:r>
          </w:p>
          <w:p w14:paraId="318A9455" w14:textId="77777777" w:rsidR="00A97BA1" w:rsidRPr="00892EF2" w:rsidRDefault="00A97BA1" w:rsidP="00A97BA1">
            <w:pPr>
              <w:rPr>
                <w:rFonts w:ascii="Arial" w:hAnsi="Arial" w:cs="Arial"/>
              </w:rPr>
            </w:pPr>
          </w:p>
          <w:p w14:paraId="2C694810" w14:textId="77777777" w:rsidR="007E006A" w:rsidRPr="00892EF2" w:rsidRDefault="007E006A" w:rsidP="00A97BA1">
            <w:pPr>
              <w:rPr>
                <w:rFonts w:ascii="Arial" w:hAnsi="Arial" w:cs="Arial"/>
              </w:rPr>
            </w:pPr>
          </w:p>
        </w:tc>
      </w:tr>
      <w:tr w:rsidR="00A97BA1" w:rsidRPr="00EF2D0C" w14:paraId="229C38FB" w14:textId="77777777" w:rsidTr="00A9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092" w14:textId="77777777" w:rsidR="00A97BA1" w:rsidRPr="00892EF2" w:rsidRDefault="00A97BA1" w:rsidP="00A97B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Lucida Sans Unicode" w:hAnsi="Arial" w:cs="Arial"/>
                <w:b/>
                <w:color w:val="000000"/>
              </w:rPr>
            </w:pPr>
          </w:p>
          <w:p w14:paraId="3389BEB5" w14:textId="77777777" w:rsidR="00A97BA1" w:rsidRPr="00892EF2" w:rsidRDefault="00A97BA1" w:rsidP="00A97B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Lucida Sans Unicode" w:hAnsi="Arial" w:cs="Arial"/>
                <w:b/>
                <w:color w:val="000000"/>
              </w:rPr>
            </w:pPr>
            <w:r w:rsidRPr="00892EF2">
              <w:rPr>
                <w:rFonts w:ascii="Arial" w:eastAsia="Lucida Sans Unicode" w:hAnsi="Arial" w:cs="Arial"/>
                <w:b/>
                <w:color w:val="000000"/>
              </w:rPr>
              <w:t>TIPOLOGIA DEL DISTURBO</w:t>
            </w:r>
          </w:p>
          <w:p w14:paraId="4665EC0A" w14:textId="77777777" w:rsidR="00A97BA1" w:rsidRPr="00892EF2" w:rsidRDefault="00A97BA1" w:rsidP="00A97BA1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925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eastAsia="Lucida Sans Unicode" w:hAnsi="Arial" w:cs="Arial"/>
                <w:bCs/>
                <w:color w:val="000000"/>
              </w:rPr>
            </w:pPr>
            <w:r w:rsidRPr="00FB6AEF">
              <w:rPr>
                <w:rFonts w:ascii="Arial" w:eastAsia="Lucida Sans Unicode" w:hAnsi="Arial" w:cs="Arial"/>
                <w:bCs/>
                <w:color w:val="000000"/>
              </w:rPr>
              <w:t>F81.0 (Dislessia)</w:t>
            </w:r>
          </w:p>
          <w:p w14:paraId="27F4B9F1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bCs/>
              </w:rPr>
            </w:pPr>
            <w:r w:rsidRPr="00FB6AEF">
              <w:rPr>
                <w:rFonts w:ascii="Arial" w:hAnsi="Arial" w:cs="Arial"/>
                <w:bCs/>
              </w:rPr>
              <w:t xml:space="preserve">F81.1 (Disortografia) </w:t>
            </w:r>
          </w:p>
          <w:p w14:paraId="728E22CC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eastAsia="Lucida Sans Unicode" w:hAnsi="Arial" w:cs="Arial"/>
                <w:bCs/>
                <w:color w:val="000000"/>
              </w:rPr>
            </w:pPr>
            <w:r w:rsidRPr="00FB6AEF">
              <w:rPr>
                <w:rFonts w:ascii="Arial" w:hAnsi="Arial" w:cs="Arial"/>
                <w:bCs/>
              </w:rPr>
              <w:t>F81.2 (Discalculia)</w:t>
            </w:r>
          </w:p>
          <w:p w14:paraId="51D9DA8E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eastAsia="Lucida Sans Unicode" w:hAnsi="Arial" w:cs="Arial"/>
                <w:bCs/>
                <w:color w:val="000000"/>
              </w:rPr>
            </w:pPr>
            <w:r w:rsidRPr="00FB6AEF">
              <w:rPr>
                <w:rFonts w:ascii="Arial" w:hAnsi="Arial" w:cs="Arial"/>
                <w:bCs/>
              </w:rPr>
              <w:t>F81.3 (Disturbo Misto delle capacità scolastiche)</w:t>
            </w:r>
          </w:p>
          <w:p w14:paraId="2DA24989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hAnsi="Arial" w:cs="Arial"/>
                <w:bCs/>
              </w:rPr>
            </w:pPr>
            <w:r w:rsidRPr="00FB6AEF">
              <w:rPr>
                <w:rFonts w:ascii="Arial" w:hAnsi="Arial" w:cs="Arial"/>
                <w:bCs/>
              </w:rPr>
              <w:t>F81.8 (Disgrafia)</w:t>
            </w:r>
          </w:p>
          <w:p w14:paraId="45EBDF57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eastAsia="Lucida Sans Unicode" w:hAnsi="Arial" w:cs="Arial"/>
                <w:bCs/>
                <w:color w:val="000000"/>
              </w:rPr>
            </w:pPr>
            <w:r w:rsidRPr="00FB6AEF">
              <w:rPr>
                <w:rFonts w:ascii="Arial" w:hAnsi="Arial" w:cs="Arial"/>
                <w:bCs/>
              </w:rPr>
              <w:t>F81.9 Disturbi evolutivi delle abilità scolastiche non specificati</w:t>
            </w:r>
          </w:p>
          <w:p w14:paraId="04E3ECE4" w14:textId="77777777" w:rsidR="00A97BA1" w:rsidRPr="00FB6AEF" w:rsidRDefault="00A97BA1" w:rsidP="00A97BA1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eastAsia="Lucida Sans Unicode" w:hAnsi="Arial" w:cs="Arial"/>
                <w:bCs/>
                <w:color w:val="000000"/>
              </w:rPr>
            </w:pPr>
            <w:r w:rsidRPr="00FB6AEF">
              <w:rPr>
                <w:rFonts w:ascii="Arial" w:hAnsi="Arial" w:cs="Arial"/>
                <w:bCs/>
              </w:rPr>
              <w:t>Altro………………………………………………………</w:t>
            </w:r>
          </w:p>
          <w:p w14:paraId="3703A9F7" w14:textId="77777777" w:rsidR="00A97BA1" w:rsidRPr="00892EF2" w:rsidRDefault="00A97BA1" w:rsidP="00A97BA1">
            <w:pPr>
              <w:pStyle w:val="Paragrafoelenco"/>
              <w:autoSpaceDE w:val="0"/>
              <w:autoSpaceDN w:val="0"/>
              <w:adjustRightInd w:val="0"/>
              <w:spacing w:before="240" w:after="0"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5E42BD43" w14:textId="77777777" w:rsidR="007E006A" w:rsidRPr="00A723AF" w:rsidRDefault="007E006A" w:rsidP="00A723AF">
      <w:pPr>
        <w:rPr>
          <w:rFonts w:ascii="Arial" w:hAnsi="Arial" w:cs="Arial"/>
        </w:rPr>
      </w:pPr>
    </w:p>
    <w:p w14:paraId="4163A981" w14:textId="77777777" w:rsidR="007E006A" w:rsidRPr="007E006A" w:rsidRDefault="007E006A" w:rsidP="007E006A">
      <w:pPr>
        <w:rPr>
          <w:rFonts w:ascii="Arial" w:hAnsi="Arial" w:cs="Arial"/>
        </w:rPr>
      </w:pPr>
    </w:p>
    <w:p w14:paraId="276A7E80" w14:textId="77777777" w:rsidR="007E006A" w:rsidRDefault="007E006A" w:rsidP="007E00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DESCRIZIONE DEL FUNZIONAMENTO DELLE ABILITA’ STRUMENTALI</w:t>
      </w:r>
      <w:r w:rsidR="00A723AF">
        <w:rPr>
          <w:rFonts w:ascii="Arial" w:hAnsi="Arial" w:cs="Arial"/>
          <w:b/>
          <w:sz w:val="28"/>
          <w:szCs w:val="28"/>
        </w:rPr>
        <w:t xml:space="preserve"> (compilare </w:t>
      </w:r>
      <w:r w:rsidR="00A723AF" w:rsidRPr="00A723AF">
        <w:rPr>
          <w:rFonts w:ascii="Arial" w:hAnsi="Arial" w:cs="Arial"/>
          <w:b/>
          <w:sz w:val="28"/>
          <w:szCs w:val="28"/>
          <w:u w:val="single"/>
        </w:rPr>
        <w:t>solo</w:t>
      </w:r>
      <w:r w:rsidR="00A723AF">
        <w:rPr>
          <w:rFonts w:ascii="Arial" w:hAnsi="Arial" w:cs="Arial"/>
          <w:b/>
          <w:sz w:val="28"/>
          <w:szCs w:val="28"/>
        </w:rPr>
        <w:t xml:space="preserve"> per il disturbo certificato)</w:t>
      </w:r>
    </w:p>
    <w:p w14:paraId="3B83B6AA" w14:textId="77777777" w:rsidR="007E006A" w:rsidRDefault="007E006A" w:rsidP="007E006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81"/>
        <w:tblW w:w="10445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A723AF" w14:paraId="2CEEADEF" w14:textId="77777777" w:rsidTr="00A723A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5A25" w14:textId="77777777" w:rsidR="00A723AF" w:rsidRDefault="00A723AF" w:rsidP="00A723AF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66A614BB" w14:textId="77777777" w:rsidR="00A723AF" w:rsidRDefault="00A723AF" w:rsidP="00A723A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0C763B3B" w14:textId="2823F209" w:rsidR="00A723AF" w:rsidRDefault="00A723AF" w:rsidP="00A723A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rilevabili, se presenti</w:t>
            </w:r>
            <w:r w:rsidR="00870106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EC20" w14:textId="77777777" w:rsidR="00A723AF" w:rsidRDefault="00A723AF" w:rsidP="00A723AF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39D1491D" w14:textId="77777777" w:rsidR="00A723AF" w:rsidRDefault="00A723AF" w:rsidP="00A723A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A723AF" w14:paraId="3AAA56ED" w14:textId="77777777" w:rsidTr="00A723A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7FD7" w14:textId="77777777" w:rsidR="00A723AF" w:rsidRDefault="00A723AF" w:rsidP="00A723AF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4906" w14:textId="77777777" w:rsidR="00A723AF" w:rsidRDefault="00A723AF" w:rsidP="00A723AF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A723AF" w14:paraId="7E803AA5" w14:textId="77777777" w:rsidTr="00A723A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A395" w14:textId="77777777" w:rsidR="00A723AF" w:rsidRDefault="00A723AF" w:rsidP="00A723AF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4AAC" w14:textId="77777777" w:rsidR="00A723AF" w:rsidRDefault="00A723AF" w:rsidP="00A723AF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5D29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Molto lenta</w:t>
            </w:r>
          </w:p>
          <w:p w14:paraId="5264BBF8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Lenta</w:t>
            </w:r>
          </w:p>
          <w:p w14:paraId="7D8BFD45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Scorrevole</w:t>
            </w:r>
          </w:p>
        </w:tc>
      </w:tr>
      <w:tr w:rsidR="00A723AF" w14:paraId="2A86D71B" w14:textId="77777777" w:rsidTr="00A723A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D271" w14:textId="77777777" w:rsidR="00A723AF" w:rsidRDefault="00A723AF" w:rsidP="00A723AF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EE53" w14:textId="77777777" w:rsidR="00A723AF" w:rsidRDefault="00A723AF" w:rsidP="00A723AF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C59D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  <w:p w14:paraId="212BDB3F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 (ad esempio confonde/inverte/sostituisce omette   lettere o sillabe</w:t>
            </w:r>
          </w:p>
        </w:tc>
      </w:tr>
      <w:tr w:rsidR="00A723AF" w14:paraId="2CAE1FDC" w14:textId="77777777" w:rsidTr="00A723A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F6AA6" w14:textId="77777777" w:rsidR="00A723AF" w:rsidRDefault="00A723AF" w:rsidP="00A723AF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3E0099" w14:textId="77777777" w:rsidR="00870106" w:rsidRDefault="00870106" w:rsidP="00A723AF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14:paraId="11F6EAC6" w14:textId="640B1BFF" w:rsidR="00870106" w:rsidRDefault="00870106" w:rsidP="00A723A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57BD" w14:textId="77777777" w:rsidR="00A723AF" w:rsidRDefault="00A723AF" w:rsidP="00A723AF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D523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Scarsa</w:t>
            </w:r>
          </w:p>
          <w:p w14:paraId="364873A3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Essenziale</w:t>
            </w:r>
          </w:p>
          <w:p w14:paraId="1488F87A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Globale</w:t>
            </w:r>
          </w:p>
          <w:p w14:paraId="65B12600" w14:textId="77777777" w:rsidR="00A723AF" w:rsidRPr="00372D2D" w:rsidRDefault="00A723AF" w:rsidP="00A723AF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Completa-analitica</w:t>
            </w:r>
          </w:p>
          <w:p w14:paraId="580BCB5B" w14:textId="77777777" w:rsidR="00A723AF" w:rsidRPr="00372D2D" w:rsidRDefault="00A723AF" w:rsidP="00A723AF">
            <w:pPr>
              <w:spacing w:after="120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</w:p>
          <w:p w14:paraId="5785377A" w14:textId="77777777" w:rsidR="00A723AF" w:rsidRPr="00372D2D" w:rsidRDefault="00A723AF" w:rsidP="00A723AF">
            <w:pPr>
              <w:spacing w:after="120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</w:p>
        </w:tc>
      </w:tr>
      <w:tr w:rsidR="00A723AF" w14:paraId="27E21CB4" w14:textId="77777777" w:rsidTr="00A723A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FAE9" w14:textId="77777777" w:rsidR="00A723AF" w:rsidRDefault="00A723AF" w:rsidP="00A723AF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9B22" w14:textId="77777777" w:rsidR="00A723AF" w:rsidRDefault="00A723AF" w:rsidP="00A723AF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A723AF" w14:paraId="0EB04B6A" w14:textId="77777777" w:rsidTr="00A723AF">
        <w:trPr>
          <w:trHeight w:val="135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E575" w14:textId="77777777" w:rsidR="00A723AF" w:rsidRPr="00372D2D" w:rsidRDefault="00A723AF" w:rsidP="00A723AF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372D2D">
              <w:rPr>
                <w:rFonts w:eastAsia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367899" w14:textId="77777777" w:rsidR="00A723AF" w:rsidRPr="00372D2D" w:rsidRDefault="00A723AF" w:rsidP="00A723AF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372D2D">
              <w:rPr>
                <w:rFonts w:eastAsia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36D0" w14:textId="77777777" w:rsidR="00A723AF" w:rsidRPr="00372D2D" w:rsidRDefault="00A723AF" w:rsidP="00A723AF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SOTTO</w:t>
            </w:r>
          </w:p>
          <w:p w14:paraId="72EC8A00" w14:textId="77777777" w:rsidR="00A723AF" w:rsidRPr="00372D2D" w:rsidRDefault="00A723AF" w:rsidP="00A723AF">
            <w:pPr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DETTATURA</w:t>
            </w:r>
          </w:p>
          <w:p w14:paraId="77770F6E" w14:textId="77777777" w:rsidR="00A723AF" w:rsidRPr="00372D2D" w:rsidRDefault="00A723AF" w:rsidP="00A723AF">
            <w:pPr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E713" w14:textId="77777777" w:rsidR="00A723AF" w:rsidRPr="00372D2D" w:rsidRDefault="00A723AF" w:rsidP="00372D2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line="36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Corretta</w:t>
            </w:r>
          </w:p>
          <w:p w14:paraId="37887DF9" w14:textId="77777777" w:rsidR="00A723AF" w:rsidRPr="00372D2D" w:rsidRDefault="00A723AF" w:rsidP="00372D2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line="360" w:lineRule="auto"/>
              <w:ind w:left="200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 Poco corretta</w:t>
            </w:r>
          </w:p>
          <w:p w14:paraId="0A558A88" w14:textId="77777777" w:rsidR="00A723AF" w:rsidRPr="00372D2D" w:rsidRDefault="00A723AF" w:rsidP="00372D2D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 w:line="360" w:lineRule="auto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 Scorretta</w:t>
            </w:r>
          </w:p>
        </w:tc>
      </w:tr>
      <w:tr w:rsidR="00A723AF" w14:paraId="0BDC5899" w14:textId="77777777" w:rsidTr="00A723AF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EA57" w14:textId="77777777" w:rsidR="00A723AF" w:rsidRPr="00372D2D" w:rsidRDefault="00A723AF" w:rsidP="00A723AF">
            <w:pPr>
              <w:snapToGrid w:val="0"/>
              <w:rPr>
                <w:rFonts w:eastAsia="Calibri"/>
                <w:sz w:val="18"/>
                <w:szCs w:val="18"/>
              </w:rPr>
            </w:pPr>
            <w:r w:rsidRPr="00372D2D">
              <w:rPr>
                <w:rFonts w:eastAsia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D45C" w14:textId="77777777" w:rsidR="00A723AF" w:rsidRPr="00372D2D" w:rsidRDefault="00A723AF" w:rsidP="00A723AF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>PRODUZIONE AUTONOMA/</w:t>
            </w:r>
          </w:p>
          <w:p w14:paraId="2672B593" w14:textId="77777777" w:rsidR="00A723AF" w:rsidRPr="00372D2D" w:rsidRDefault="00A723AF" w:rsidP="00A723AF">
            <w:pPr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8E50" w14:textId="77777777" w:rsidR="00A723AF" w:rsidRPr="00372D2D" w:rsidRDefault="00A723AF" w:rsidP="00A723AF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  <w:t xml:space="preserve">ADERENZA </w:t>
            </w:r>
            <w:r w:rsidRPr="00372D2D">
              <w:rPr>
                <w:rFonts w:ascii="Arial" w:eastAsia="Calibri" w:hAnsi="Arial" w:cs="Arial"/>
                <w:b/>
                <w:sz w:val="18"/>
                <w:szCs w:val="18"/>
              </w:rPr>
              <w:t>CONSEGNA</w:t>
            </w:r>
          </w:p>
        </w:tc>
      </w:tr>
      <w:tr w:rsidR="00A723AF" w14:paraId="49E0F0F2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AEA4" w14:textId="77777777" w:rsidR="00A723AF" w:rsidRPr="00372D2D" w:rsidRDefault="00A723AF" w:rsidP="00A723AF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80DF" w14:textId="77777777" w:rsidR="00A723AF" w:rsidRPr="00372D2D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ED29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2B4A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9737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Mai</w:t>
            </w:r>
          </w:p>
        </w:tc>
      </w:tr>
      <w:tr w:rsidR="00A723AF" w14:paraId="3FAE70C2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5731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E67D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34A2" w14:textId="77777777" w:rsidR="00A723AF" w:rsidRDefault="00A723AF" w:rsidP="00A723A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403801EB" w14:textId="77777777" w:rsidR="00A723AF" w:rsidRDefault="00A723AF" w:rsidP="00A723A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A723AF" w14:paraId="403730C5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9AE5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38F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398D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9D55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87D1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Mai</w:t>
            </w:r>
          </w:p>
        </w:tc>
      </w:tr>
      <w:tr w:rsidR="00A723AF" w14:paraId="4CAD9331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D939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2983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5D36" w14:textId="77777777" w:rsidR="00A723AF" w:rsidRDefault="00A723AF" w:rsidP="00A723AF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A723AF" w14:paraId="7C9BDC9A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AFF1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9507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DA2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C5DE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8C6C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Mai</w:t>
            </w:r>
          </w:p>
        </w:tc>
      </w:tr>
      <w:tr w:rsidR="00A723AF" w14:paraId="09EC6869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0A31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B238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05EE" w14:textId="77777777" w:rsidR="00A723AF" w:rsidRDefault="00A723AF" w:rsidP="00A723AF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A723AF" w14:paraId="6FE25439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BAA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D974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F1CF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74A7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1E6F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A723AF" w14:paraId="0708DE5C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0EFC" w14:textId="77777777" w:rsidR="00A723AF" w:rsidRDefault="00A723AF" w:rsidP="00A723AF">
            <w:pPr>
              <w:snapToGrid w:val="0"/>
              <w:rPr>
                <w:rFonts w:ascii="Calibri" w:eastAsia="Calibri" w:hAnsi="Calibri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B230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B0B4" w14:textId="77777777" w:rsidR="00A723AF" w:rsidRDefault="00A723AF" w:rsidP="00A723AF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A723AF" w14:paraId="7A99111F" w14:textId="77777777" w:rsidTr="00A723AF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1149" w14:textId="77777777" w:rsidR="00A723AF" w:rsidRDefault="00A723AF" w:rsidP="00A723A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219F" w14:textId="77777777" w:rsidR="00A723AF" w:rsidRDefault="00A723AF" w:rsidP="00A723AF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8D3B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DA50" w14:textId="77777777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0CA6" w14:textId="141C6830" w:rsidR="00A723AF" w:rsidRPr="00372D2D" w:rsidRDefault="00A723AF" w:rsidP="00A723AF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 Non adeguata</w:t>
            </w:r>
          </w:p>
        </w:tc>
      </w:tr>
    </w:tbl>
    <w:p w14:paraId="5D32C3C7" w14:textId="77777777" w:rsidR="007E006A" w:rsidRDefault="007E006A" w:rsidP="007E006A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</w:rPr>
      </w:pPr>
    </w:p>
    <w:p w14:paraId="7F8D8A52" w14:textId="77777777" w:rsidR="007E006A" w:rsidRDefault="007E006A" w:rsidP="007E006A"/>
    <w:tbl>
      <w:tblPr>
        <w:tblW w:w="10484" w:type="dxa"/>
        <w:tblInd w:w="-296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445"/>
      </w:tblGrid>
      <w:tr w:rsidR="007E006A" w14:paraId="4C0D2E8C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749B" w14:textId="77777777" w:rsidR="007E006A" w:rsidRDefault="007E006A" w:rsidP="00A97BA1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5239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GRAFIA</w:t>
            </w:r>
          </w:p>
        </w:tc>
      </w:tr>
      <w:tr w:rsidR="007E006A" w14:paraId="0C308457" w14:textId="77777777" w:rsidTr="00892EF2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8288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3F3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….</w:t>
            </w:r>
          </w:p>
        </w:tc>
        <w:tc>
          <w:tcPr>
            <w:tcW w:w="5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74CC" w14:textId="77777777" w:rsidR="007E006A" w:rsidRDefault="007E006A" w:rsidP="00A97BA1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7E006A" w14:paraId="04472A7A" w14:textId="77777777" w:rsidTr="00892EF2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A2FF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DC9E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53EC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Poco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32E4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</w:t>
            </w:r>
          </w:p>
        </w:tc>
      </w:tr>
      <w:tr w:rsidR="007E006A" w14:paraId="4A463196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2F09" w14:textId="77777777" w:rsidR="007E006A" w:rsidRDefault="007E006A" w:rsidP="00A97BA1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4642" w14:textId="77777777" w:rsidR="007E006A" w:rsidRDefault="007E006A" w:rsidP="00A97BA1">
            <w:pPr>
              <w:snapToGrid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7E006A" w14:paraId="038AFF10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18A5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1A8D" w14:textId="77777777" w:rsidR="007E006A" w:rsidRDefault="007E006A" w:rsidP="00A723AF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visuospaziali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7E4D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009BD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talvolta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996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mai</w:t>
            </w:r>
          </w:p>
        </w:tc>
      </w:tr>
      <w:tr w:rsidR="007E006A" w14:paraId="3FDED9F8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CE0D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75E7" w14:textId="77777777" w:rsidR="007E006A" w:rsidRDefault="007E006A" w:rsidP="00A97BA1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0D0F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F91A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parziale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2FA3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non </w:t>
            </w:r>
          </w:p>
          <w:p w14:paraId="44A66E36" w14:textId="77777777" w:rsidR="007E006A" w:rsidRPr="00372D2D" w:rsidRDefault="007E006A" w:rsidP="00A97BA1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raggiunto</w:t>
            </w:r>
          </w:p>
        </w:tc>
      </w:tr>
      <w:tr w:rsidR="007E006A" w14:paraId="11266E97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DC74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346A" w14:textId="77777777" w:rsidR="007E006A" w:rsidRDefault="00A723AF" w:rsidP="00A97BA1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delle procedure di calcolo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C464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7E9CC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parziale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1D29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non </w:t>
            </w:r>
          </w:p>
          <w:p w14:paraId="75D89704" w14:textId="77777777" w:rsidR="007E006A" w:rsidRPr="00372D2D" w:rsidRDefault="007E006A" w:rsidP="00A97BA1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raggiunto</w:t>
            </w:r>
          </w:p>
        </w:tc>
      </w:tr>
      <w:tr w:rsidR="007E006A" w14:paraId="31E0A5F4" w14:textId="77777777" w:rsidTr="00892EF2">
        <w:trPr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4D55" w14:textId="77777777" w:rsidR="007E006A" w:rsidRDefault="007E006A" w:rsidP="00A97BA1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6B61" w14:textId="77777777" w:rsidR="007E006A" w:rsidRDefault="007E006A" w:rsidP="00A97BA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363E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9F5F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talvolta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D7DB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mai</w:t>
            </w:r>
          </w:p>
        </w:tc>
      </w:tr>
      <w:tr w:rsidR="007E006A" w14:paraId="6562C245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60BA" w14:textId="77777777" w:rsidR="007E006A" w:rsidRDefault="007E006A" w:rsidP="00A97BA1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864D" w14:textId="77777777" w:rsidR="007E006A" w:rsidRDefault="007E006A" w:rsidP="00A723AF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Uso degli algoritmi di base del calcolo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23CC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0B46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parziale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3ED0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non </w:t>
            </w:r>
          </w:p>
          <w:p w14:paraId="4724AF38" w14:textId="77777777" w:rsidR="007E006A" w:rsidRPr="00372D2D" w:rsidRDefault="007E006A" w:rsidP="00A97BA1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adeguato</w:t>
            </w:r>
          </w:p>
        </w:tc>
      </w:tr>
      <w:tr w:rsidR="007E006A" w14:paraId="6EE96B90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C37C" w14:textId="77777777" w:rsidR="007E006A" w:rsidRDefault="007E006A" w:rsidP="00A97BA1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2D89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B12C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94A4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parziale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1F23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non </w:t>
            </w:r>
          </w:p>
          <w:p w14:paraId="50B94719" w14:textId="77777777" w:rsidR="007E006A" w:rsidRPr="00372D2D" w:rsidRDefault="007E006A" w:rsidP="00A97BA1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</w:tr>
      <w:tr w:rsidR="007E006A" w14:paraId="232A19ED" w14:textId="77777777" w:rsidTr="00892EF2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5938" w14:textId="77777777" w:rsidR="007E006A" w:rsidRDefault="007E006A" w:rsidP="00A97BA1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6E04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83E5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A602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parziale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6EF3" w14:textId="77777777" w:rsidR="007E006A" w:rsidRPr="00372D2D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non </w:t>
            </w:r>
          </w:p>
          <w:p w14:paraId="25AE1A0D" w14:textId="77777777" w:rsidR="007E006A" w:rsidRPr="00372D2D" w:rsidRDefault="007E006A" w:rsidP="00A97BA1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372D2D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</w:tr>
    </w:tbl>
    <w:p w14:paraId="21314B3A" w14:textId="77777777" w:rsidR="007E006A" w:rsidRPr="00892EF2" w:rsidRDefault="00892EF2" w:rsidP="007E006A">
      <w:pPr>
        <w:pageBreakBefore/>
        <w:rPr>
          <w:sz w:val="28"/>
          <w:szCs w:val="28"/>
        </w:rPr>
      </w:pPr>
      <w:r w:rsidRPr="00892EF2">
        <w:rPr>
          <w:rFonts w:ascii="Arial" w:eastAsia="Calibri" w:hAnsi="Arial" w:cs="Arial"/>
          <w:b/>
          <w:bCs/>
          <w:w w:val="105"/>
          <w:sz w:val="28"/>
          <w:szCs w:val="28"/>
        </w:rPr>
        <w:lastRenderedPageBreak/>
        <w:t>3. ALTRE CARATTERISTICHE DEL PROCESSO DI APPRENDIMENTO</w:t>
      </w: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22"/>
        <w:gridCol w:w="2439"/>
      </w:tblGrid>
      <w:tr w:rsidR="007E006A" w14:paraId="023B82AC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B766" w14:textId="77777777" w:rsidR="007E006A" w:rsidRDefault="007E006A" w:rsidP="00A97BA1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ACBC143" w14:textId="77777777" w:rsidR="007E006A" w:rsidRDefault="007E006A" w:rsidP="00A723A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EEE5" w14:textId="77777777" w:rsidR="007E006A" w:rsidRDefault="007E006A" w:rsidP="00A97BA1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3BF6B2F0" w14:textId="77777777" w:rsidR="007E006A" w:rsidRDefault="007E006A" w:rsidP="00A97BA1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7E006A" w14:paraId="64A1266C" w14:textId="77777777" w:rsidTr="00892EF2">
        <w:trPr>
          <w:trHeight w:val="66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C006" w14:textId="0ED4C87F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8138" w14:textId="26FE8F86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LINGUISTICA</w:t>
            </w:r>
          </w:p>
        </w:tc>
      </w:tr>
      <w:tr w:rsidR="007E006A" w14:paraId="2B55D77C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D85A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A361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difficoltà nella strutturazione della frase</w:t>
            </w:r>
          </w:p>
          <w:p w14:paraId="350379EF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difficoltà nel reperimento lessicale</w:t>
            </w:r>
          </w:p>
          <w:p w14:paraId="61699A6B" w14:textId="77777777" w:rsidR="007E006A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difficoltà nell’esposizione orale</w:t>
            </w:r>
          </w:p>
        </w:tc>
      </w:tr>
      <w:tr w:rsidR="007E006A" w14:paraId="11122AA9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7702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3BB9" w14:textId="77777777" w:rsidR="007E006A" w:rsidRDefault="007E006A" w:rsidP="00A97BA1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7E006A" w14:paraId="5EE55B4F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5204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14E8" w14:textId="77777777" w:rsidR="007E006A" w:rsidRDefault="007E006A" w:rsidP="00A97BA1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66DCDDA0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categorizzazioni  </w:t>
            </w:r>
          </w:p>
          <w:p w14:paraId="422F2428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 xml:space="preserve">formule, strutture grammaticali, algoritmi (tabelline, nomi, date …) </w:t>
            </w:r>
          </w:p>
          <w:p w14:paraId="258AF4FD" w14:textId="77777777" w:rsidR="007E006A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7E006A" w14:paraId="497A40B1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D7E4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18C6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7E006A" w14:paraId="619BCEEC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9B31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9F4A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selettiva</w:t>
            </w:r>
          </w:p>
          <w:p w14:paraId="6BD1905A" w14:textId="77777777" w:rsidR="007E006A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intensiva</w:t>
            </w:r>
          </w:p>
        </w:tc>
      </w:tr>
      <w:tr w:rsidR="007E006A" w14:paraId="25A1C7E5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18D0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BEAE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7E006A" w14:paraId="310E080D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55E3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D10F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265C" w14:textId="77777777" w:rsidR="007E006A" w:rsidRPr="008F0FE2" w:rsidRDefault="00505F81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P</w:t>
            </w:r>
            <w:r w:rsidR="007E006A"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F46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No</w:t>
            </w:r>
          </w:p>
        </w:tc>
      </w:tr>
      <w:tr w:rsidR="007E006A" w14:paraId="7C87A69E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ABE0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58FC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7E006A" w14:paraId="70141649" w14:textId="77777777" w:rsidTr="00892EF2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01E4" w14:textId="77777777" w:rsidR="007E006A" w:rsidRDefault="007E006A" w:rsidP="00A97BA1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89D4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difficoltà di esecuzione</w:t>
            </w:r>
          </w:p>
          <w:p w14:paraId="2B25698D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difficoltà di pianificazione</w:t>
            </w:r>
          </w:p>
          <w:p w14:paraId="554F1067" w14:textId="77777777" w:rsidR="007E006A" w:rsidRPr="008F0FE2" w:rsidRDefault="007E006A" w:rsidP="007E006A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</w:pPr>
            <w:r w:rsidRPr="008F0FE2">
              <w:rPr>
                <w:rFonts w:ascii="Arial" w:eastAsia="Calibri" w:hAnsi="Arial" w:cs="Arial"/>
                <w:bCs/>
                <w:w w:val="105"/>
                <w:sz w:val="18"/>
                <w:szCs w:val="18"/>
              </w:rPr>
              <w:t>difficoltà di programmazione e progettazione</w:t>
            </w:r>
          </w:p>
          <w:p w14:paraId="55351283" w14:textId="77777777" w:rsidR="007E006A" w:rsidRDefault="007E006A" w:rsidP="00A97BA1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</w:tbl>
    <w:p w14:paraId="253FB36B" w14:textId="447689F6" w:rsidR="007E006A" w:rsidRDefault="007E006A" w:rsidP="007E006A"/>
    <w:p w14:paraId="129769DA" w14:textId="77777777" w:rsidR="008F0FE2" w:rsidRDefault="008F0FE2" w:rsidP="007E006A"/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7E006A" w14:paraId="1034AA1D" w14:textId="77777777" w:rsidTr="008F0FE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E1FF" w14:textId="77777777" w:rsidR="007E006A" w:rsidRDefault="007E006A" w:rsidP="00A97BA1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7E006A" w14:paraId="320DF042" w14:textId="77777777" w:rsidTr="008F0FE2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D009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B745" w14:textId="58FEE956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AF46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0F22" w14:textId="246D8C05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6B1C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5EECAA00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DAB5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3D93" w14:textId="78484D9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18DA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4521" w14:textId="5F5CE008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60D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22B2C811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B491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EE19" w14:textId="032E1E1A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239A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A1CA" w14:textId="1B317531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89DD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04CD59D5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F37E" w14:textId="77777777" w:rsidR="007E006A" w:rsidRDefault="007E006A" w:rsidP="00A97BA1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EEE8" w14:textId="5157359C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4B8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B9E6" w14:textId="168FEAEE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8B57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8F0FE2" w14:paraId="088F6ABE" w14:textId="77777777" w:rsidTr="008F0FE2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7943" w14:textId="77777777" w:rsidR="008F0FE2" w:rsidRDefault="008F0FE2" w:rsidP="008F0FE2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/>
                <w:bCs/>
                <w:w w:val="105"/>
              </w:rPr>
            </w:pPr>
          </w:p>
          <w:p w14:paraId="55219BA2" w14:textId="77777777" w:rsidR="008F0FE2" w:rsidRDefault="008F0FE2" w:rsidP="008F0FE2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/>
                <w:bCs/>
                <w:w w:val="105"/>
              </w:rPr>
            </w:pPr>
          </w:p>
          <w:p w14:paraId="44F3B975" w14:textId="77777777" w:rsidR="008F0FE2" w:rsidRDefault="008F0FE2" w:rsidP="008F0FE2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/>
                <w:bCs/>
                <w:w w:val="105"/>
              </w:rPr>
            </w:pPr>
          </w:p>
          <w:p w14:paraId="11BD9B5A" w14:textId="77777777" w:rsidR="008F0FE2" w:rsidRDefault="008F0FE2" w:rsidP="008F0FE2">
            <w:pPr>
              <w:pStyle w:val="Paragrafoelenco1"/>
              <w:snapToGrid w:val="0"/>
              <w:spacing w:before="144" w:after="0"/>
              <w:ind w:left="0"/>
              <w:rPr>
                <w:rFonts w:ascii="Arial" w:hAnsi="Arial" w:cs="Arial"/>
                <w:b/>
                <w:bCs/>
                <w:w w:val="105"/>
              </w:rPr>
            </w:pPr>
          </w:p>
          <w:p w14:paraId="7119DF10" w14:textId="551E9817" w:rsidR="008F0FE2" w:rsidRDefault="008F0FE2" w:rsidP="008F0FE2">
            <w:pPr>
              <w:pStyle w:val="Paragrafoelenco1"/>
              <w:snapToGrid w:val="0"/>
              <w:spacing w:before="144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lastRenderedPageBreak/>
              <w:t>ATTEGGIAMENTI E COMPORTAMENTI RISCONTRABILI A SCUOLA</w:t>
            </w:r>
          </w:p>
        </w:tc>
      </w:tr>
      <w:tr w:rsidR="007E006A" w14:paraId="4275ED21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3082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lastRenderedPageBreak/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CC55" w14:textId="362ECD6A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C24D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F3B1" w14:textId="30AF70F9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A08B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35F88E34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F5C3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0D76" w14:textId="3F62D8DB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369F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2190" w14:textId="3D782D3B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8D2B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36924BB8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23BB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14F" w14:textId="26A1E351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BC43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4B00" w14:textId="396B75C2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3829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1957E9E7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AEFB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A48E" w14:textId="5D1B0104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BF78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716F1" w14:textId="6746D7AA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E5CD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5831306A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0348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BC1F" w14:textId="37AA1729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Molto 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B85F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D674" w14:textId="7A1F772D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 xml:space="preserve">Poco </w:t>
            </w:r>
            <w:r w:rsidR="00870106">
              <w:rPr>
                <w:rFonts w:ascii="Arial" w:hAnsi="Arial" w:cs="Arial"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CDA0" w14:textId="77777777" w:rsidR="007E006A" w:rsidRDefault="007E006A" w:rsidP="00A97BA1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7E006A" w14:paraId="1AD9BD78" w14:textId="77777777" w:rsidTr="008F0FE2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42AC" w14:textId="77777777" w:rsidR="007E006A" w:rsidRDefault="007E006A" w:rsidP="00A97BA1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7E006A" w14:paraId="799D4184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572C" w14:textId="42C44DFE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FDC3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0651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Da potenziare</w:t>
            </w:r>
          </w:p>
        </w:tc>
      </w:tr>
      <w:tr w:rsidR="007E006A" w14:paraId="2F6D43B2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6949" w14:textId="77777777" w:rsidR="00870106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Costruisce schemi, mappe o</w:t>
            </w:r>
          </w:p>
          <w:p w14:paraId="20E75AF8" w14:textId="7057BF9A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92DD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2006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Da potenziare</w:t>
            </w:r>
          </w:p>
        </w:tc>
      </w:tr>
      <w:tr w:rsidR="007E006A" w14:paraId="0BE3B44E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E260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4721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970E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Da potenziare</w:t>
            </w:r>
          </w:p>
        </w:tc>
      </w:tr>
      <w:tr w:rsidR="007E006A" w14:paraId="0E6A0FFE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BB00" w14:textId="4DF9F68D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BE59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43E1" w14:textId="77777777" w:rsidR="007E006A" w:rsidRPr="00372D2D" w:rsidRDefault="007E006A" w:rsidP="00A97BA1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372D2D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>Da potenziare</w:t>
            </w:r>
          </w:p>
        </w:tc>
      </w:tr>
      <w:tr w:rsidR="007E006A" w14:paraId="5FA58FD2" w14:textId="77777777" w:rsidTr="008F0FE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437D" w14:textId="77777777" w:rsidR="007E006A" w:rsidRDefault="007E006A" w:rsidP="00A97BA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56CDDF6F" w14:textId="77777777" w:rsidR="007E006A" w:rsidRDefault="007E006A" w:rsidP="00A97BA1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9B0A" w14:textId="77777777" w:rsidR="007E006A" w:rsidRDefault="007E006A" w:rsidP="00A97BA1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6D8B462D" w14:textId="77777777" w:rsidR="007E006A" w:rsidRDefault="007E006A" w:rsidP="007E006A"/>
    <w:p w14:paraId="131012DA" w14:textId="77777777" w:rsidR="007E006A" w:rsidRDefault="007E006A" w:rsidP="007E006A"/>
    <w:p w14:paraId="6AAFFB40" w14:textId="77777777" w:rsidR="007E006A" w:rsidRPr="004E23F3" w:rsidRDefault="004E23F3" w:rsidP="007E006A">
      <w:pPr>
        <w:pageBreakBefore/>
        <w:rPr>
          <w:sz w:val="28"/>
          <w:szCs w:val="28"/>
        </w:rPr>
      </w:pPr>
      <w:r w:rsidRPr="004E23F3">
        <w:rPr>
          <w:rFonts w:ascii="Arial" w:eastAsia="Calibri" w:hAnsi="Arial" w:cs="Arial"/>
          <w:b/>
          <w:bCs/>
          <w:w w:val="105"/>
          <w:sz w:val="28"/>
          <w:szCs w:val="28"/>
        </w:rPr>
        <w:t>4. APPRENDIMENTO DELLE LINGUE STRANIERE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7E006A" w14:paraId="7E33D246" w14:textId="77777777" w:rsidTr="004E23F3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C014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4143CCCE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6114D952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77E1FA80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3353E6EE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34CEF7A0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02FE93B0" w14:textId="77777777" w:rsidR="007E006A" w:rsidRDefault="007E006A" w:rsidP="007E006A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7B748340" w14:textId="77777777" w:rsidR="007E006A" w:rsidRDefault="007E006A" w:rsidP="00A97BA1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DC36EC" w14:textId="77777777" w:rsidR="007E006A" w:rsidRDefault="007E006A" w:rsidP="00A97BA1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7E006A" w14:paraId="74C79140" w14:textId="77777777" w:rsidTr="004E23F3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BFC4" w14:textId="77777777" w:rsidR="007E006A" w:rsidRPr="004E23F3" w:rsidRDefault="004E23F3" w:rsidP="00A97BA1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8"/>
                <w:szCs w:val="28"/>
              </w:rPr>
            </w:pPr>
            <w:r w:rsidRPr="004E23F3">
              <w:rPr>
                <w:rFonts w:ascii="Arial" w:eastAsia="Calibri" w:hAnsi="Arial" w:cs="Arial"/>
                <w:b/>
                <w:bCs/>
                <w:w w:val="105"/>
                <w:sz w:val="28"/>
                <w:szCs w:val="28"/>
              </w:rPr>
              <w:t xml:space="preserve">5. </w:t>
            </w:r>
            <w:r w:rsidR="007E006A" w:rsidRPr="004E23F3">
              <w:rPr>
                <w:rFonts w:ascii="Arial" w:eastAsia="Calibri" w:hAnsi="Arial" w:cs="Arial"/>
                <w:b/>
                <w:bCs/>
                <w:w w:val="105"/>
                <w:sz w:val="28"/>
                <w:szCs w:val="28"/>
              </w:rPr>
              <w:t>INFORMAZIONI GENERALI FORNITE DALL’ALUNNO/FAMIGLIA</w:t>
            </w:r>
          </w:p>
        </w:tc>
      </w:tr>
      <w:tr w:rsidR="007E006A" w14:paraId="1B3493D9" w14:textId="77777777" w:rsidTr="004E23F3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364B" w14:textId="389D63E1" w:rsidR="007E006A" w:rsidRDefault="007E006A" w:rsidP="00A97BA1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Interessi, difficoltà, attività in cui si sente capace, punti di forza, aspettative, </w:t>
            </w:r>
            <w:r w:rsidR="00372D2D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ichieste</w:t>
            </w:r>
            <w:r w:rsidR="00505F8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</w:t>
            </w:r>
          </w:p>
          <w:p w14:paraId="005BA069" w14:textId="77777777" w:rsidR="007E006A" w:rsidRDefault="007E006A" w:rsidP="00A97BA1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25825B" w14:textId="77777777" w:rsidR="007E006A" w:rsidRDefault="007E006A" w:rsidP="00A97BA1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06CF53" w14:textId="77777777" w:rsidR="007E006A" w:rsidRDefault="007E006A" w:rsidP="00A97BA1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4C8B74" w14:textId="77777777" w:rsidR="007E006A" w:rsidRDefault="007E006A" w:rsidP="00A97BA1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8EB4FC" w14:textId="77777777" w:rsidR="007E006A" w:rsidRDefault="007E006A" w:rsidP="00A97BA1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20B33" w14:textId="77777777" w:rsidR="007E006A" w:rsidRDefault="007E006A" w:rsidP="00A97BA1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18AA06" w14:textId="77777777" w:rsidR="007E006A" w:rsidRDefault="007E006A" w:rsidP="007E006A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0C3F78E2" w14:textId="77777777" w:rsidR="007E006A" w:rsidRPr="009749AB" w:rsidRDefault="007E006A" w:rsidP="007E006A">
      <w:pPr>
        <w:rPr>
          <w:rFonts w:ascii="Arial" w:hAnsi="Arial" w:cs="Arial"/>
        </w:rPr>
      </w:pPr>
    </w:p>
    <w:p w14:paraId="7A0D1B43" w14:textId="77777777" w:rsidR="007E006A" w:rsidRPr="009749AB" w:rsidRDefault="007E006A" w:rsidP="007E006A">
      <w:pPr>
        <w:rPr>
          <w:rFonts w:ascii="Arial" w:hAnsi="Arial" w:cs="Arial"/>
        </w:rPr>
      </w:pPr>
    </w:p>
    <w:p w14:paraId="63DBDD23" w14:textId="77777777" w:rsidR="007E006A" w:rsidRDefault="007E006A" w:rsidP="007E006A"/>
    <w:p w14:paraId="04BF750A" w14:textId="77777777" w:rsidR="007E006A" w:rsidRPr="004E23F3" w:rsidRDefault="004E23F3" w:rsidP="007E006A">
      <w:pPr>
        <w:pStyle w:val="Titolo2"/>
        <w:pageBreakBefore/>
        <w:rPr>
          <w:rFonts w:ascii="Arial" w:hAnsi="Arial" w:cs="Arial"/>
          <w:i w:val="0"/>
        </w:rPr>
      </w:pPr>
      <w:r w:rsidRPr="004E23F3">
        <w:rPr>
          <w:rFonts w:ascii="Arial" w:hAnsi="Arial" w:cs="Arial"/>
          <w:i w:val="0"/>
        </w:rPr>
        <w:t xml:space="preserve">6. </w:t>
      </w:r>
      <w:r w:rsidR="007E006A" w:rsidRPr="004E23F3">
        <w:rPr>
          <w:rFonts w:ascii="Arial" w:hAnsi="Arial" w:cs="Arial"/>
          <w:i w:val="0"/>
        </w:rPr>
        <w:t xml:space="preserve">PATTO EDUCATIVO </w:t>
      </w:r>
    </w:p>
    <w:p w14:paraId="3FF9B4A2" w14:textId="77777777" w:rsidR="007E006A" w:rsidRPr="00892EF2" w:rsidRDefault="007E006A" w:rsidP="007E006A">
      <w:pPr>
        <w:pStyle w:val="Default"/>
        <w:rPr>
          <w:b/>
          <w:sz w:val="22"/>
          <w:szCs w:val="22"/>
        </w:rPr>
      </w:pPr>
    </w:p>
    <w:p w14:paraId="699386F0" w14:textId="77777777" w:rsidR="007E006A" w:rsidRPr="00892EF2" w:rsidRDefault="007E006A" w:rsidP="007E006A">
      <w:pPr>
        <w:pStyle w:val="Default"/>
        <w:rPr>
          <w:b/>
          <w:sz w:val="22"/>
          <w:szCs w:val="22"/>
        </w:rPr>
      </w:pPr>
      <w:r w:rsidRPr="00892EF2">
        <w:rPr>
          <w:b/>
          <w:sz w:val="22"/>
          <w:szCs w:val="22"/>
          <w:u w:val="single"/>
        </w:rPr>
        <w:t>Si concorda con la famiglia e lo studente</w:t>
      </w:r>
      <w:r w:rsidRPr="00892EF2">
        <w:rPr>
          <w:b/>
          <w:sz w:val="22"/>
          <w:szCs w:val="22"/>
        </w:rPr>
        <w:t>:</w:t>
      </w:r>
    </w:p>
    <w:p w14:paraId="5BAC8817" w14:textId="77777777" w:rsidR="007E006A" w:rsidRPr="00892EF2" w:rsidRDefault="007E006A" w:rsidP="007E006A">
      <w:pPr>
        <w:pStyle w:val="Default"/>
        <w:rPr>
          <w:sz w:val="22"/>
          <w:szCs w:val="22"/>
        </w:rPr>
      </w:pPr>
    </w:p>
    <w:p w14:paraId="04EDD192" w14:textId="77777777" w:rsidR="007E006A" w:rsidRPr="00892EF2" w:rsidRDefault="007E006A" w:rsidP="007E006A">
      <w:pPr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892EF2">
        <w:rPr>
          <w:rFonts w:ascii="Arial" w:hAnsi="Arial" w:cs="Arial"/>
          <w:b/>
          <w:color w:val="000000"/>
          <w:sz w:val="22"/>
          <w:szCs w:val="22"/>
        </w:rPr>
        <w:t xml:space="preserve">  Nelle attività di studio l’allievo</w:t>
      </w:r>
      <w:r w:rsidRPr="00892EF2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28D8124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892EF2">
        <w:rPr>
          <w:rFonts w:ascii="Arial" w:hAnsi="Arial" w:cs="Arial"/>
          <w:color w:val="000000"/>
          <w:sz w:val="22"/>
          <w:szCs w:val="22"/>
        </w:rPr>
        <w:t>è seguito da un Tutor pomeridiano nelle discipline: ______________________________</w:t>
      </w:r>
    </w:p>
    <w:p w14:paraId="79A01745" w14:textId="53080B90" w:rsidR="007E006A" w:rsidRPr="00892EF2" w:rsidRDefault="007E006A" w:rsidP="007E006A">
      <w:pPr>
        <w:autoSpaceDE w:val="0"/>
        <w:spacing w:before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92EF2">
        <w:rPr>
          <w:rFonts w:ascii="Arial" w:hAnsi="Arial" w:cs="Arial"/>
          <w:color w:val="000000"/>
          <w:sz w:val="22"/>
          <w:szCs w:val="22"/>
        </w:rPr>
        <w:t xml:space="preserve">con cadenza:  □ quotidiana  </w:t>
      </w:r>
      <w:r w:rsidRPr="00892EF2">
        <w:rPr>
          <w:rFonts w:ascii="Arial" w:hAnsi="Arial" w:cs="Arial"/>
          <w:color w:val="000000"/>
          <w:sz w:val="22"/>
          <w:szCs w:val="22"/>
        </w:rPr>
        <w:tab/>
        <w:t xml:space="preserve">□ bisettimanale    □ settimanale    □ quindicinale </w:t>
      </w:r>
    </w:p>
    <w:p w14:paraId="0DA9A011" w14:textId="77777777" w:rsidR="007E006A" w:rsidRPr="00892EF2" w:rsidRDefault="007E006A" w:rsidP="007E006A">
      <w:pPr>
        <w:pStyle w:val="Default"/>
        <w:numPr>
          <w:ilvl w:val="0"/>
          <w:numId w:val="8"/>
        </w:numPr>
        <w:spacing w:before="120"/>
        <w:rPr>
          <w:sz w:val="22"/>
          <w:szCs w:val="22"/>
        </w:rPr>
      </w:pPr>
      <w:r w:rsidRPr="00892EF2">
        <w:rPr>
          <w:sz w:val="22"/>
          <w:szCs w:val="22"/>
        </w:rPr>
        <w:t>è seguito da familiari</w:t>
      </w:r>
    </w:p>
    <w:p w14:paraId="3F6E522A" w14:textId="62C745C0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ricorre all’aiuto di compagni</w:t>
      </w:r>
    </w:p>
    <w:p w14:paraId="0652F29F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utilizza strumenti compensativi (computer, audiolibri, ecc)</w:t>
      </w:r>
    </w:p>
    <w:p w14:paraId="37327DAD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altro  ………………………………………………………………………………..</w:t>
      </w:r>
    </w:p>
    <w:p w14:paraId="270C2D5E" w14:textId="77777777" w:rsidR="007E006A" w:rsidRPr="00892EF2" w:rsidRDefault="007E006A" w:rsidP="007E006A">
      <w:pPr>
        <w:autoSpaceDE w:val="0"/>
        <w:spacing w:before="120"/>
        <w:ind w:left="1276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14:paraId="1935289F" w14:textId="77777777" w:rsidR="004E23F3" w:rsidRDefault="004E23F3" w:rsidP="007E006A">
      <w:pPr>
        <w:autoSpaceDE w:val="0"/>
        <w:ind w:left="284"/>
        <w:rPr>
          <w:rFonts w:ascii="Arial" w:hAnsi="Arial" w:cs="Arial"/>
          <w:sz w:val="22"/>
          <w:szCs w:val="22"/>
        </w:rPr>
      </w:pPr>
    </w:p>
    <w:p w14:paraId="27641B74" w14:textId="750F74AA" w:rsidR="007E006A" w:rsidRPr="00892EF2" w:rsidRDefault="007E006A" w:rsidP="007E006A">
      <w:pPr>
        <w:autoSpaceDE w:val="0"/>
        <w:ind w:left="284"/>
        <w:rPr>
          <w:rFonts w:ascii="Arial" w:hAnsi="Arial" w:cs="Arial"/>
          <w:b/>
          <w:sz w:val="22"/>
          <w:szCs w:val="22"/>
        </w:rPr>
      </w:pPr>
      <w:r w:rsidRPr="00892EF2">
        <w:rPr>
          <w:rFonts w:ascii="Arial" w:hAnsi="Arial" w:cs="Arial"/>
          <w:b/>
          <w:sz w:val="22"/>
          <w:szCs w:val="22"/>
        </w:rPr>
        <w:t xml:space="preserve">Strumenti da utilizzare nel lavoro a casa </w:t>
      </w:r>
    </w:p>
    <w:p w14:paraId="467DF3C0" w14:textId="77777777" w:rsidR="007E006A" w:rsidRPr="00892EF2" w:rsidRDefault="007E006A" w:rsidP="007E006A">
      <w:pPr>
        <w:autoSpaceDE w:val="0"/>
        <w:ind w:left="284"/>
        <w:rPr>
          <w:rFonts w:ascii="Arial" w:hAnsi="Arial" w:cs="Arial"/>
          <w:sz w:val="22"/>
          <w:szCs w:val="22"/>
        </w:rPr>
      </w:pPr>
    </w:p>
    <w:p w14:paraId="68FCF8F2" w14:textId="6CFB9498" w:rsidR="007E006A" w:rsidRPr="00892EF2" w:rsidRDefault="007E006A" w:rsidP="007E006A">
      <w:pPr>
        <w:numPr>
          <w:ilvl w:val="0"/>
          <w:numId w:val="8"/>
        </w:numPr>
        <w:autoSpaceDE w:val="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strumenti informatici (pc, videoscrittura con correttore ortografico,</w:t>
      </w:r>
      <w:r w:rsidR="00CE01DC">
        <w:rPr>
          <w:rFonts w:ascii="Arial" w:hAnsi="Arial" w:cs="Arial"/>
          <w:sz w:val="22"/>
          <w:szCs w:val="22"/>
        </w:rPr>
        <w:t xml:space="preserve"> </w:t>
      </w:r>
      <w:r w:rsidRPr="00892EF2">
        <w:rPr>
          <w:rFonts w:ascii="Arial" w:hAnsi="Arial" w:cs="Arial"/>
          <w:sz w:val="22"/>
          <w:szCs w:val="22"/>
        </w:rPr>
        <w:t>…)</w:t>
      </w:r>
    </w:p>
    <w:p w14:paraId="4BE740D8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tecnologia di sintesi vocale</w:t>
      </w:r>
    </w:p>
    <w:p w14:paraId="01AF6BA6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 xml:space="preserve">appunti scritti al pc </w:t>
      </w:r>
    </w:p>
    <w:p w14:paraId="41C1763A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registrazioni digitali</w:t>
      </w:r>
    </w:p>
    <w:p w14:paraId="35E16E62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materiali multimediali (video, simulazioni…)</w:t>
      </w:r>
    </w:p>
    <w:p w14:paraId="245471E1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testi semplificati e/o ridotti</w:t>
      </w:r>
    </w:p>
    <w:p w14:paraId="56A19B21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 xml:space="preserve">fotocopie </w:t>
      </w:r>
    </w:p>
    <w:p w14:paraId="10C92B64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schemi e mappe</w:t>
      </w:r>
    </w:p>
    <w:p w14:paraId="10924C1C" w14:textId="77777777" w:rsidR="007E006A" w:rsidRPr="00892EF2" w:rsidRDefault="007E006A" w:rsidP="007E006A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altro  ………………………………………………………………………………..</w:t>
      </w:r>
    </w:p>
    <w:p w14:paraId="577E8B2A" w14:textId="77777777" w:rsidR="007E006A" w:rsidRPr="00892EF2" w:rsidRDefault="007E006A" w:rsidP="007E006A">
      <w:pPr>
        <w:autoSpaceDE w:val="0"/>
        <w:spacing w:before="120"/>
        <w:ind w:left="1276"/>
        <w:rPr>
          <w:rFonts w:ascii="Arial" w:hAnsi="Arial" w:cs="Arial"/>
          <w:sz w:val="22"/>
          <w:szCs w:val="22"/>
        </w:rPr>
      </w:pPr>
      <w:r w:rsidRPr="00892EF2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14:paraId="2CAD9E8E" w14:textId="77777777" w:rsidR="007E006A" w:rsidRDefault="004E23F3" w:rsidP="004E23F3">
      <w:pPr>
        <w:autoSpaceDE w:val="0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E23F3">
        <w:rPr>
          <w:rFonts w:ascii="Arial" w:hAnsi="Arial" w:cs="Arial"/>
          <w:b/>
          <w:sz w:val="22"/>
          <w:szCs w:val="22"/>
        </w:rPr>
        <w:t>Compiti</w:t>
      </w:r>
    </w:p>
    <w:p w14:paraId="1BA86E54" w14:textId="77777777" w:rsidR="004E23F3" w:rsidRPr="004E23F3" w:rsidRDefault="004E23F3" w:rsidP="004E23F3">
      <w:pPr>
        <w:autoSpaceDE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E23F3">
        <w:rPr>
          <w:rFonts w:ascii="Arial" w:hAnsi="Arial" w:cs="Arial"/>
          <w:sz w:val="22"/>
          <w:szCs w:val="22"/>
        </w:rPr>
        <w:t>Si concorda che all’alunno vengano assegnati:</w:t>
      </w:r>
    </w:p>
    <w:p w14:paraId="279D3D98" w14:textId="77777777" w:rsidR="007E006A" w:rsidRPr="004E23F3" w:rsidRDefault="007E006A" w:rsidP="007E006A">
      <w:pPr>
        <w:suppressAutoHyphens w:val="0"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650C915" w14:textId="77777777" w:rsidR="004E23F3" w:rsidRPr="004E23F3" w:rsidRDefault="004E23F3" w:rsidP="004E23F3">
      <w:pPr>
        <w:pStyle w:val="Paragrafoelenco"/>
        <w:numPr>
          <w:ilvl w:val="0"/>
          <w:numId w:val="29"/>
        </w:numPr>
        <w:suppressAutoHyphens/>
        <w:spacing w:after="0"/>
        <w:rPr>
          <w:rFonts w:ascii="Arial" w:hAnsi="Arial" w:cs="Arial"/>
        </w:rPr>
      </w:pPr>
      <w:r w:rsidRPr="004E23F3">
        <w:rPr>
          <w:rFonts w:ascii="Arial" w:hAnsi="Arial" w:cs="Arial"/>
        </w:rPr>
        <w:t>Compiti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con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modalità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differenti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(specificare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quali)</w:t>
      </w:r>
    </w:p>
    <w:p w14:paraId="743F14CD" w14:textId="77777777" w:rsidR="004E23F3" w:rsidRPr="004E23F3" w:rsidRDefault="004E23F3" w:rsidP="004E23F3">
      <w:pPr>
        <w:pStyle w:val="Paragrafoelenco"/>
        <w:rPr>
          <w:rFonts w:ascii="Arial" w:hAnsi="Arial" w:cs="Arial"/>
        </w:rPr>
      </w:pPr>
      <w:r w:rsidRPr="004E23F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330DE513" w14:textId="77777777" w:rsidR="004E23F3" w:rsidRPr="004E23F3" w:rsidRDefault="004E23F3" w:rsidP="004E23F3">
      <w:pPr>
        <w:pStyle w:val="Paragrafoelenco"/>
        <w:numPr>
          <w:ilvl w:val="0"/>
          <w:numId w:val="29"/>
        </w:numPr>
        <w:suppressAutoHyphens/>
        <w:spacing w:after="0"/>
        <w:rPr>
          <w:rFonts w:ascii="Arial" w:hAnsi="Arial" w:cs="Arial"/>
        </w:rPr>
      </w:pPr>
      <w:r w:rsidRPr="004E23F3">
        <w:rPr>
          <w:rFonts w:ascii="Arial" w:hAnsi="Arial" w:cs="Arial"/>
        </w:rPr>
        <w:t>Compiti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uguali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sia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nel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contenuto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che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nella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forma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quelli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previsti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per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la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classe</w:t>
      </w:r>
    </w:p>
    <w:p w14:paraId="3719D342" w14:textId="77777777" w:rsidR="004E23F3" w:rsidRPr="004E23F3" w:rsidRDefault="004E23F3" w:rsidP="004E23F3">
      <w:pPr>
        <w:pStyle w:val="Paragrafoelenco"/>
        <w:suppressAutoHyphens/>
        <w:spacing w:after="0"/>
        <w:rPr>
          <w:rFonts w:ascii="Arial" w:hAnsi="Arial" w:cs="Arial"/>
        </w:rPr>
      </w:pPr>
    </w:p>
    <w:p w14:paraId="74CA5E25" w14:textId="77777777" w:rsidR="004E23F3" w:rsidRPr="004E23F3" w:rsidRDefault="004E23F3" w:rsidP="004E23F3">
      <w:pPr>
        <w:pStyle w:val="Paragrafoelenco"/>
        <w:numPr>
          <w:ilvl w:val="0"/>
          <w:numId w:val="29"/>
        </w:numPr>
        <w:suppressAutoHyphens/>
        <w:spacing w:after="0"/>
        <w:rPr>
          <w:rFonts w:ascii="Arial" w:hAnsi="Arial" w:cs="Arial"/>
        </w:rPr>
      </w:pPr>
      <w:r w:rsidRPr="004E23F3">
        <w:rPr>
          <w:rFonts w:ascii="Arial" w:hAnsi="Arial" w:cs="Arial"/>
        </w:rPr>
        <w:t>Quantità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di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esercizi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e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di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materiale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di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studio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da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rielaborare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casa</w:t>
      </w:r>
      <w:r w:rsidRPr="004E23F3">
        <w:rPr>
          <w:rFonts w:ascii="Arial" w:eastAsia="Arial" w:hAnsi="Arial" w:cs="Arial"/>
        </w:rPr>
        <w:t xml:space="preserve"> </w:t>
      </w:r>
      <w:r w:rsidRPr="004E23F3">
        <w:rPr>
          <w:rFonts w:ascii="Arial" w:hAnsi="Arial" w:cs="Arial"/>
        </w:rPr>
        <w:t>ridotti nella quantità (specificare per quali materie)</w:t>
      </w:r>
    </w:p>
    <w:p w14:paraId="128AA31C" w14:textId="77777777" w:rsidR="004E23F3" w:rsidRPr="004E23F3" w:rsidRDefault="004E23F3" w:rsidP="004E23F3">
      <w:pPr>
        <w:pStyle w:val="Paragrafoelenco"/>
        <w:suppressAutoHyphens/>
        <w:spacing w:after="0"/>
        <w:rPr>
          <w:rFonts w:ascii="Arial" w:hAnsi="Arial" w:cs="Arial"/>
        </w:rPr>
      </w:pPr>
      <w:r w:rsidRPr="004E23F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BA031C6" w14:textId="77777777" w:rsidR="007E006A" w:rsidRDefault="007E006A" w:rsidP="007E006A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7BA27981" w14:textId="77777777" w:rsidR="007E006A" w:rsidRDefault="007E006A" w:rsidP="007E006A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231C3E61" w14:textId="77777777" w:rsidR="007E006A" w:rsidRDefault="007E006A" w:rsidP="007E006A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0D91D41A" w14:textId="77777777" w:rsidR="007E006A" w:rsidRDefault="007E006A" w:rsidP="00505F81">
      <w:pPr>
        <w:autoSpaceDE w:val="0"/>
      </w:pPr>
    </w:p>
    <w:p w14:paraId="4A26F487" w14:textId="77777777" w:rsidR="00923630" w:rsidRDefault="00923630">
      <w:pPr>
        <w:suppressAutoHyphens w:val="0"/>
        <w:rPr>
          <w:color w:val="548DD4"/>
        </w:rPr>
      </w:pPr>
    </w:p>
    <w:p w14:paraId="31062A0A" w14:textId="77777777" w:rsidR="00E11543" w:rsidRDefault="00E11543" w:rsidP="00E11543">
      <w:pPr>
        <w:pStyle w:val="Titolo1"/>
        <w:numPr>
          <w:ilvl w:val="0"/>
          <w:numId w:val="0"/>
        </w:numPr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 xml:space="preserve">INTERVENTI EDUCATIVI E DIDATTICI </w:t>
      </w:r>
    </w:p>
    <w:p w14:paraId="54877D20" w14:textId="77777777" w:rsidR="00E11543" w:rsidRDefault="00E11543" w:rsidP="00E11543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14:paraId="6CD81701" w14:textId="77777777" w:rsidR="00E11543" w:rsidRDefault="00E11543" w:rsidP="00E1154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CONSIGLIO DI CLASSE DEL___________________________</w:t>
      </w:r>
    </w:p>
    <w:p w14:paraId="38F76E29" w14:textId="77777777" w:rsidR="00E11543" w:rsidRPr="00995750" w:rsidRDefault="00E11543" w:rsidP="00E1154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ALUNNO_____________________________________</w:t>
      </w:r>
    </w:p>
    <w:p w14:paraId="77DD9A5D" w14:textId="77777777" w:rsidR="00E11543" w:rsidRDefault="00E11543">
      <w:pPr>
        <w:suppressAutoHyphens w:val="0"/>
        <w:rPr>
          <w:color w:val="548DD4"/>
        </w:rPr>
      </w:pPr>
    </w:p>
    <w:p w14:paraId="0B77DAB9" w14:textId="77777777" w:rsidR="00E11543" w:rsidRDefault="00E11543" w:rsidP="00E11543">
      <w:pPr>
        <w:jc w:val="both"/>
        <w:rPr>
          <w:sz w:val="20"/>
          <w:szCs w:val="20"/>
        </w:rPr>
      </w:pPr>
      <w:r w:rsidRPr="00EF2D0C">
        <w:rPr>
          <w:sz w:val="20"/>
          <w:szCs w:val="20"/>
        </w:rPr>
        <w:t>Per ogni materia, nella seguente tabella verranno segnati gli strumenti compensativi e dispensativi, i criteri e le modalità di verifica e di valutazione di cui usufruiranno gli alunni</w:t>
      </w:r>
      <w:r>
        <w:rPr>
          <w:sz w:val="20"/>
          <w:szCs w:val="20"/>
        </w:rPr>
        <w:t>.</w:t>
      </w:r>
    </w:p>
    <w:p w14:paraId="65CE1FE5" w14:textId="77777777" w:rsidR="00E11543" w:rsidRDefault="00E11543">
      <w:pPr>
        <w:suppressAutoHyphens w:val="0"/>
        <w:rPr>
          <w:color w:val="548DD4"/>
        </w:rPr>
      </w:pPr>
    </w:p>
    <w:tbl>
      <w:tblPr>
        <w:tblStyle w:val="Grigliatabell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5"/>
        <w:gridCol w:w="564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11543" w:rsidRPr="00BD61B5" w14:paraId="00310A6E" w14:textId="77777777" w:rsidTr="00DF1415">
        <w:tc>
          <w:tcPr>
            <w:tcW w:w="2555" w:type="dxa"/>
            <w:vAlign w:val="center"/>
          </w:tcPr>
          <w:p w14:paraId="2FAA92BF" w14:textId="77777777" w:rsidR="00E11543" w:rsidRPr="00923630" w:rsidRDefault="00E11543" w:rsidP="009C064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STRUMENTI </w:t>
            </w:r>
            <w:r w:rsidRPr="00923630">
              <w:rPr>
                <w:b/>
                <w:sz w:val="20"/>
                <w:szCs w:val="20"/>
              </w:rPr>
              <w:t>COMPENSATIVI</w:t>
            </w:r>
          </w:p>
        </w:tc>
        <w:tc>
          <w:tcPr>
            <w:tcW w:w="564" w:type="dxa"/>
          </w:tcPr>
          <w:p w14:paraId="3DCC7B35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ITA</w:t>
            </w:r>
          </w:p>
        </w:tc>
        <w:tc>
          <w:tcPr>
            <w:tcW w:w="709" w:type="dxa"/>
          </w:tcPr>
          <w:p w14:paraId="689F8794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MATE</w:t>
            </w:r>
          </w:p>
        </w:tc>
        <w:tc>
          <w:tcPr>
            <w:tcW w:w="567" w:type="dxa"/>
          </w:tcPr>
          <w:p w14:paraId="4B21251D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</w:t>
            </w:r>
          </w:p>
        </w:tc>
        <w:tc>
          <w:tcPr>
            <w:tcW w:w="567" w:type="dxa"/>
          </w:tcPr>
          <w:p w14:paraId="51999609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1DC292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BE12B5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2E0A862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A8908B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BDEF46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9134E9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A7985F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8D6A86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3C73BD" w14:textId="6A15303B" w:rsidR="00E11543" w:rsidRPr="00BD61B5" w:rsidRDefault="00E11543" w:rsidP="009C064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1543" w:rsidRPr="00BD61B5" w14:paraId="57A31CC1" w14:textId="77777777" w:rsidTr="00DF1415">
        <w:tc>
          <w:tcPr>
            <w:tcW w:w="2555" w:type="dxa"/>
          </w:tcPr>
          <w:p w14:paraId="7469DF98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Utilizzo di schemi, tabelle, formulari o mappe</w:t>
            </w:r>
          </w:p>
        </w:tc>
        <w:tc>
          <w:tcPr>
            <w:tcW w:w="564" w:type="dxa"/>
          </w:tcPr>
          <w:p w14:paraId="1CB3CEE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915E99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8AFD02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BD130C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348F62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117B79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5EB0701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478819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E112C1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3D64AB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6EFC79B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6D710C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3ABFA02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49E2A40A" w14:textId="77777777" w:rsidTr="00DF1415">
        <w:tc>
          <w:tcPr>
            <w:tcW w:w="2555" w:type="dxa"/>
          </w:tcPr>
          <w:p w14:paraId="279305E3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Eventuali prove a risposta multipla</w:t>
            </w:r>
          </w:p>
        </w:tc>
        <w:tc>
          <w:tcPr>
            <w:tcW w:w="564" w:type="dxa"/>
          </w:tcPr>
          <w:p w14:paraId="4E558CE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30BB05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3279EB4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A44CB0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C2EA90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516922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DF1FFF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7F5954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36B8F1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05D533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74DB04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A7185F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02C2DB7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59B3EF16" w14:textId="77777777" w:rsidTr="00DF1415">
        <w:tc>
          <w:tcPr>
            <w:tcW w:w="2555" w:type="dxa"/>
          </w:tcPr>
          <w:p w14:paraId="16BBF651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Riduzione del numero degli esercizi</w:t>
            </w:r>
          </w:p>
        </w:tc>
        <w:tc>
          <w:tcPr>
            <w:tcW w:w="564" w:type="dxa"/>
          </w:tcPr>
          <w:p w14:paraId="43E53D5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C7024F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5475EE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E10230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C1C80FB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C8D1B4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6C5CB45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B7F018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26ACAE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5F6A32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1DD376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EA435E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CB4A894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16057577" w14:textId="77777777" w:rsidTr="00DF1415">
        <w:tc>
          <w:tcPr>
            <w:tcW w:w="2555" w:type="dxa"/>
          </w:tcPr>
          <w:p w14:paraId="66E7F71B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Uso di immagini per fissare i concetti</w:t>
            </w:r>
          </w:p>
        </w:tc>
        <w:tc>
          <w:tcPr>
            <w:tcW w:w="564" w:type="dxa"/>
          </w:tcPr>
          <w:p w14:paraId="6BFFB80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C43A9A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ACF4B3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D868DD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DFC8F22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D0BC1E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71A776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D62DAD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4726E0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4F4E3E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1D8066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77BB14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F4CF2A6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53F5654A" w14:textId="77777777" w:rsidTr="00DF1415">
        <w:tc>
          <w:tcPr>
            <w:tcW w:w="2555" w:type="dxa"/>
          </w:tcPr>
          <w:p w14:paraId="6A7821AE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Fissare interrogazioni e verifiche programmate</w:t>
            </w:r>
          </w:p>
        </w:tc>
        <w:tc>
          <w:tcPr>
            <w:tcW w:w="564" w:type="dxa"/>
          </w:tcPr>
          <w:p w14:paraId="1DB10D0B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C4E2A0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4DAE150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A69448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3777FA2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A683C5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BDFFBA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AC5D68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2C5223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FBD5731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DC6BEC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C91B92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D79C7DE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0AEE2050" w14:textId="77777777" w:rsidTr="00DF1415">
        <w:tc>
          <w:tcPr>
            <w:tcW w:w="2555" w:type="dxa"/>
          </w:tcPr>
          <w:p w14:paraId="083BB954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Incentivare a casa l’uso dei supporti audio e/o informatici allegati al libro di testo</w:t>
            </w:r>
          </w:p>
        </w:tc>
        <w:tc>
          <w:tcPr>
            <w:tcW w:w="564" w:type="dxa"/>
          </w:tcPr>
          <w:p w14:paraId="76417F2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9B767B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C119C1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A9DC6F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1E6DCC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0B193F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7864F5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69F541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969BDC4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8A1BFA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0422D0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5C64AB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32C70BE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416BBCFA" w14:textId="77777777" w:rsidTr="00DF1415">
        <w:tc>
          <w:tcPr>
            <w:tcW w:w="2555" w:type="dxa"/>
          </w:tcPr>
          <w:p w14:paraId="6C5A5721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Fotocopia degli appunti al posto della copiatura/dettatura</w:t>
            </w:r>
          </w:p>
        </w:tc>
        <w:tc>
          <w:tcPr>
            <w:tcW w:w="564" w:type="dxa"/>
          </w:tcPr>
          <w:p w14:paraId="60CD846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75E11C1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7EDBEFE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68E719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1A97D0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E2DA1E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7A9BFA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62AA9E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DC6131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2D7F87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62646252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01CC35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A7E1155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14:paraId="154756C6" w14:textId="77777777" w:rsidTr="00DF1415">
        <w:tc>
          <w:tcPr>
            <w:tcW w:w="2555" w:type="dxa"/>
          </w:tcPr>
          <w:p w14:paraId="5D3D8727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2D0C">
              <w:rPr>
                <w:sz w:val="20"/>
                <w:szCs w:val="20"/>
              </w:rPr>
              <w:t>Uso della calcolatrice</w:t>
            </w:r>
          </w:p>
          <w:p w14:paraId="1C76D62F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6039BF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38268B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CF7C0C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7AB175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9AA386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243515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B9442B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1D0EEC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7642E6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95488D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1B13A51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BB0065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AEF316A" w14:textId="77777777" w:rsidR="00E11543" w:rsidRDefault="00E11543" w:rsidP="009C0646">
            <w:pPr>
              <w:spacing w:line="360" w:lineRule="auto"/>
            </w:pPr>
          </w:p>
        </w:tc>
      </w:tr>
      <w:tr w:rsidR="00E11543" w:rsidRPr="00BD61B5" w14:paraId="38F97220" w14:textId="77777777" w:rsidTr="00DF1415">
        <w:tc>
          <w:tcPr>
            <w:tcW w:w="2555" w:type="dxa"/>
          </w:tcPr>
          <w:p w14:paraId="6CD8A44C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Uso del computer con correttore ortografico</w:t>
            </w:r>
          </w:p>
        </w:tc>
        <w:tc>
          <w:tcPr>
            <w:tcW w:w="564" w:type="dxa"/>
          </w:tcPr>
          <w:p w14:paraId="4E23E48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203F99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7D8C210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3DBE25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586BA2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CA0843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4FD439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315E8B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A8E9D8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C3F5D4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5EB317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AD5314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FD0D147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56AB09AE" w14:textId="77777777" w:rsidTr="00DF1415">
        <w:tc>
          <w:tcPr>
            <w:tcW w:w="2555" w:type="dxa"/>
          </w:tcPr>
          <w:p w14:paraId="549C0DAA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Uso del computer con sintesi vocale</w:t>
            </w:r>
          </w:p>
        </w:tc>
        <w:tc>
          <w:tcPr>
            <w:tcW w:w="564" w:type="dxa"/>
          </w:tcPr>
          <w:p w14:paraId="01C51D0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1F69EF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D3BFC0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3141B5F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0EFAED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61402B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8B9FE2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258E54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761BCD4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B95BC2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A60D5C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FF6EFF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F5FBB8E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14:paraId="01581904" w14:textId="77777777" w:rsidTr="00DF1415">
        <w:tc>
          <w:tcPr>
            <w:tcW w:w="2555" w:type="dxa"/>
          </w:tcPr>
          <w:p w14:paraId="7A9F42E8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2D0C">
              <w:rPr>
                <w:sz w:val="20"/>
                <w:szCs w:val="20"/>
              </w:rPr>
              <w:t>Audiolibri</w:t>
            </w:r>
          </w:p>
          <w:p w14:paraId="4AD6B14C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95C838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D2FBB5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B331A3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4281F53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EA835A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61E8A1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CA3EF4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81EE0E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3A7495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3B5BB2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DDA204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4165FAD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96135C1" w14:textId="77777777" w:rsidR="00E11543" w:rsidRDefault="00E11543" w:rsidP="009C0646">
            <w:pPr>
              <w:spacing w:line="360" w:lineRule="auto"/>
            </w:pPr>
          </w:p>
        </w:tc>
      </w:tr>
      <w:tr w:rsidR="00E11543" w14:paraId="72F25255" w14:textId="77777777" w:rsidTr="00DF1415">
        <w:tc>
          <w:tcPr>
            <w:tcW w:w="2555" w:type="dxa"/>
          </w:tcPr>
          <w:p w14:paraId="2BC45126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2D0C">
              <w:rPr>
                <w:sz w:val="20"/>
                <w:szCs w:val="20"/>
              </w:rPr>
              <w:t>Libri digitali</w:t>
            </w:r>
          </w:p>
          <w:p w14:paraId="2569D61B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8478AB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BA223F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364B0F8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789F827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A5DC41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A384F5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D48A42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6CE6D6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848887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1A770C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F9F5E2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FED18A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5D68D29" w14:textId="77777777" w:rsidR="00E11543" w:rsidRDefault="00E11543" w:rsidP="009C0646">
            <w:pPr>
              <w:spacing w:line="360" w:lineRule="auto"/>
            </w:pPr>
          </w:p>
        </w:tc>
      </w:tr>
      <w:tr w:rsidR="00E11543" w14:paraId="2684DFEE" w14:textId="77777777" w:rsidTr="00DF1415">
        <w:tc>
          <w:tcPr>
            <w:tcW w:w="2555" w:type="dxa"/>
          </w:tcPr>
          <w:p w14:paraId="554D6B0F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2D0C">
              <w:rPr>
                <w:sz w:val="20"/>
                <w:szCs w:val="20"/>
              </w:rPr>
              <w:t>Dizionari digitali</w:t>
            </w:r>
          </w:p>
          <w:p w14:paraId="1610F2BF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33D4A2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151851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F6AB60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BD687C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024DDF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163183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1A3E36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75874FD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78CC92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F0EB73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62967F3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29BEF9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34483E5" w14:textId="77777777" w:rsidR="00E11543" w:rsidRDefault="00E11543" w:rsidP="009C0646">
            <w:pPr>
              <w:spacing w:line="360" w:lineRule="auto"/>
            </w:pPr>
          </w:p>
        </w:tc>
      </w:tr>
      <w:tr w:rsidR="00E11543" w14:paraId="05301676" w14:textId="77777777" w:rsidTr="00DF1415">
        <w:tc>
          <w:tcPr>
            <w:tcW w:w="2555" w:type="dxa"/>
          </w:tcPr>
          <w:p w14:paraId="528F6B20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Lettore MP3 o registrazioni</w:t>
            </w:r>
          </w:p>
          <w:p w14:paraId="630D9745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B711A7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D103BDD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2D56CD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0BC7E7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A4C94B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6F10EA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8CB4FD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AC3CA8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43D261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8EBD94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AFAB80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F73CD5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898B3A2" w14:textId="77777777" w:rsidR="00E11543" w:rsidRDefault="00E11543" w:rsidP="009C0646">
            <w:pPr>
              <w:spacing w:line="360" w:lineRule="auto"/>
            </w:pPr>
          </w:p>
        </w:tc>
      </w:tr>
      <w:tr w:rsidR="00E11543" w14:paraId="0E7D7EA5" w14:textId="77777777" w:rsidTr="00DF1415">
        <w:tc>
          <w:tcPr>
            <w:tcW w:w="2555" w:type="dxa"/>
          </w:tcPr>
          <w:p w14:paraId="20DA60B8" w14:textId="77777777" w:rsidR="00E11543" w:rsidRDefault="00E11543" w:rsidP="009C06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74BD40F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B733B6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EBB6E7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78A532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0A3E8C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B26520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8254BF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9E09EA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932FE3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44ED7B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FB5BA7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9BED87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98355C1" w14:textId="77777777" w:rsidR="00E11543" w:rsidRDefault="00E11543" w:rsidP="009C0646">
            <w:pPr>
              <w:spacing w:line="360" w:lineRule="auto"/>
            </w:pPr>
          </w:p>
        </w:tc>
      </w:tr>
      <w:tr w:rsidR="00DE3A1C" w14:paraId="5A5168D4" w14:textId="77777777" w:rsidTr="00DF1415">
        <w:tc>
          <w:tcPr>
            <w:tcW w:w="2555" w:type="dxa"/>
          </w:tcPr>
          <w:p w14:paraId="7F7035E3" w14:textId="77777777" w:rsidR="00DE3A1C" w:rsidRPr="00EF2D0C" w:rsidRDefault="00DE3A1C" w:rsidP="00DE3A1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MISURE </w:t>
            </w:r>
            <w:r w:rsidRPr="00EF2D0C">
              <w:rPr>
                <w:b/>
                <w:sz w:val="20"/>
                <w:szCs w:val="20"/>
              </w:rPr>
              <w:t>DISPENSATIV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4" w:type="dxa"/>
          </w:tcPr>
          <w:p w14:paraId="0ED03D47" w14:textId="6680C868" w:rsidR="00DE3A1C" w:rsidRDefault="00DE3A1C" w:rsidP="00DE3A1C">
            <w:pPr>
              <w:spacing w:line="360" w:lineRule="auto"/>
            </w:pPr>
            <w:r w:rsidRPr="00BD61B5">
              <w:rPr>
                <w:sz w:val="20"/>
                <w:szCs w:val="20"/>
              </w:rPr>
              <w:t>ITA</w:t>
            </w:r>
          </w:p>
        </w:tc>
        <w:tc>
          <w:tcPr>
            <w:tcW w:w="709" w:type="dxa"/>
          </w:tcPr>
          <w:p w14:paraId="65CB915A" w14:textId="75953E6E" w:rsidR="00DE3A1C" w:rsidRDefault="00DE3A1C" w:rsidP="00DE3A1C">
            <w:pPr>
              <w:spacing w:line="360" w:lineRule="auto"/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</w:tcPr>
          <w:p w14:paraId="4D940B40" w14:textId="7988FD71" w:rsidR="00DE3A1C" w:rsidRDefault="00DE3A1C" w:rsidP="00DE3A1C">
            <w:pPr>
              <w:spacing w:line="360" w:lineRule="auto"/>
            </w:pPr>
            <w:r w:rsidRPr="00BD61B5">
              <w:rPr>
                <w:sz w:val="20"/>
                <w:szCs w:val="20"/>
              </w:rPr>
              <w:t>ING</w:t>
            </w:r>
          </w:p>
        </w:tc>
        <w:tc>
          <w:tcPr>
            <w:tcW w:w="567" w:type="dxa"/>
          </w:tcPr>
          <w:p w14:paraId="4380831F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3433132E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26739A2A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8" w:type="dxa"/>
          </w:tcPr>
          <w:p w14:paraId="3BEDF78D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333EC233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09AD008A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4CFA51B9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8" w:type="dxa"/>
          </w:tcPr>
          <w:p w14:paraId="3A1E0AC3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2D8FAB8A" w14:textId="77777777" w:rsidR="00DE3A1C" w:rsidRDefault="00DE3A1C" w:rsidP="00DE3A1C">
            <w:pPr>
              <w:spacing w:line="360" w:lineRule="auto"/>
            </w:pPr>
          </w:p>
        </w:tc>
        <w:tc>
          <w:tcPr>
            <w:tcW w:w="709" w:type="dxa"/>
          </w:tcPr>
          <w:p w14:paraId="7BB498A8" w14:textId="77777777" w:rsidR="00DE3A1C" w:rsidRDefault="00DE3A1C" w:rsidP="00DE3A1C">
            <w:pPr>
              <w:spacing w:line="360" w:lineRule="auto"/>
            </w:pPr>
          </w:p>
        </w:tc>
      </w:tr>
      <w:tr w:rsidR="00E11543" w:rsidRPr="00BD61B5" w14:paraId="75D16083" w14:textId="77777777" w:rsidTr="00DF1415">
        <w:tc>
          <w:tcPr>
            <w:tcW w:w="2555" w:type="dxa"/>
          </w:tcPr>
          <w:p w14:paraId="002F7A57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Dispensa dalla lettura ad alta voce</w:t>
            </w:r>
          </w:p>
        </w:tc>
        <w:tc>
          <w:tcPr>
            <w:tcW w:w="564" w:type="dxa"/>
          </w:tcPr>
          <w:p w14:paraId="38750F9B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DE4896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4377D8F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7CC079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94C606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21C52B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39E593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CD1CDA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7CA5ED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9A6727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18331C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11874C1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244006F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44AAA361" w14:textId="77777777" w:rsidTr="00DF1415">
        <w:tc>
          <w:tcPr>
            <w:tcW w:w="2555" w:type="dxa"/>
          </w:tcPr>
          <w:p w14:paraId="7C7078A6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Dispensa dal prendere appunti sotto dettatura</w:t>
            </w:r>
          </w:p>
        </w:tc>
        <w:tc>
          <w:tcPr>
            <w:tcW w:w="564" w:type="dxa"/>
          </w:tcPr>
          <w:p w14:paraId="01D16A4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9E6BD8B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4026D9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C332081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072EF3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4502902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24220A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DEA527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16AB63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5DD0FAE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CAF6CC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0ED5A0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CA36D73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2E20E5FA" w14:textId="77777777" w:rsidTr="00DF1415">
        <w:tc>
          <w:tcPr>
            <w:tcW w:w="2555" w:type="dxa"/>
          </w:tcPr>
          <w:p w14:paraId="614A8878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Dispensa dal rispetto di tempi standard</w:t>
            </w:r>
          </w:p>
        </w:tc>
        <w:tc>
          <w:tcPr>
            <w:tcW w:w="564" w:type="dxa"/>
          </w:tcPr>
          <w:p w14:paraId="0362415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B71164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C703E5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914716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04EBE7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7ED39AA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2C9FA3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990C01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125D70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3B5C7A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FB95BC4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502241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E304DAE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54056740" w14:textId="77777777" w:rsidTr="00DF1415">
        <w:tc>
          <w:tcPr>
            <w:tcW w:w="2555" w:type="dxa"/>
          </w:tcPr>
          <w:p w14:paraId="3F237286" w14:textId="77777777" w:rsidR="00E11543" w:rsidRPr="00BD61B5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Dispensa dalla copiatura dalla lavagna</w:t>
            </w:r>
          </w:p>
        </w:tc>
        <w:tc>
          <w:tcPr>
            <w:tcW w:w="564" w:type="dxa"/>
          </w:tcPr>
          <w:p w14:paraId="4DED5C31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5F691A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7F3E82F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C323823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DA04F6F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A14426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1644EEB2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D85E4C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4A57B8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B80EBE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BE681B7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50B14F0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52EEB4A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6F4FC48E" w14:textId="77777777" w:rsidTr="00DF1415">
        <w:tc>
          <w:tcPr>
            <w:tcW w:w="2555" w:type="dxa"/>
          </w:tcPr>
          <w:p w14:paraId="6E56D545" w14:textId="77777777" w:rsidR="00E11543" w:rsidRPr="00BD61B5" w:rsidRDefault="00E11543" w:rsidP="00372D2D">
            <w:pPr>
              <w:tabs>
                <w:tab w:val="left" w:pos="253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Dispensa dalla memorizzazione di formule, tabelline, regole grammaticali</w:t>
            </w:r>
          </w:p>
        </w:tc>
        <w:tc>
          <w:tcPr>
            <w:tcW w:w="564" w:type="dxa"/>
          </w:tcPr>
          <w:p w14:paraId="14409BC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DA5B1F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28A8DD78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714519C9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2FB220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754BFCD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94F1F34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B6CBE85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5D5C9B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5A90DD6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1848ABB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4CB066C" w14:textId="77777777" w:rsidR="00E11543" w:rsidRPr="00BD61B5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BC21295" w14:textId="77777777" w:rsidR="00E11543" w:rsidRPr="00BD61B5" w:rsidRDefault="00E11543" w:rsidP="009C0646">
            <w:pPr>
              <w:spacing w:line="360" w:lineRule="auto"/>
            </w:pPr>
          </w:p>
        </w:tc>
      </w:tr>
      <w:tr w:rsidR="00E11543" w:rsidRPr="00BD61B5" w14:paraId="3DB7A035" w14:textId="77777777" w:rsidTr="00DF1415">
        <w:tc>
          <w:tcPr>
            <w:tcW w:w="2555" w:type="dxa"/>
          </w:tcPr>
          <w:p w14:paraId="62346109" w14:textId="77777777" w:rsidR="00E11543" w:rsidRPr="00460DB4" w:rsidRDefault="00E11543" w:rsidP="00372D2D">
            <w:pPr>
              <w:tabs>
                <w:tab w:val="left" w:pos="284"/>
                <w:tab w:val="left" w:pos="709"/>
              </w:tabs>
              <w:spacing w:line="276" w:lineRule="auto"/>
              <w:rPr>
                <w:b/>
                <w:sz w:val="20"/>
                <w:szCs w:val="20"/>
              </w:rPr>
            </w:pPr>
            <w:r w:rsidRPr="00460DB4">
              <w:rPr>
                <w:b/>
                <w:sz w:val="20"/>
                <w:szCs w:val="20"/>
              </w:rPr>
              <w:t>CRITERI e MODALITA’ di VERIFICA/VALUTAZIONE</w:t>
            </w:r>
          </w:p>
        </w:tc>
        <w:tc>
          <w:tcPr>
            <w:tcW w:w="564" w:type="dxa"/>
          </w:tcPr>
          <w:p w14:paraId="0E7B9461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ITA</w:t>
            </w:r>
          </w:p>
        </w:tc>
        <w:tc>
          <w:tcPr>
            <w:tcW w:w="709" w:type="dxa"/>
          </w:tcPr>
          <w:p w14:paraId="35F7F540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</w:tcPr>
          <w:p w14:paraId="048871F1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1B5">
              <w:rPr>
                <w:sz w:val="20"/>
                <w:szCs w:val="20"/>
              </w:rPr>
              <w:t>ING</w:t>
            </w:r>
          </w:p>
        </w:tc>
        <w:tc>
          <w:tcPr>
            <w:tcW w:w="567" w:type="dxa"/>
          </w:tcPr>
          <w:p w14:paraId="0187EE4A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CD4826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55CDA6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2BF1134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03BEB3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B7A575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533778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83D8C1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1F15CA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93D0A2" w14:textId="77777777" w:rsidR="00E11543" w:rsidRPr="00BD61B5" w:rsidRDefault="00E11543" w:rsidP="009C06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1543" w14:paraId="487B4344" w14:textId="77777777" w:rsidTr="00DF1415">
        <w:tc>
          <w:tcPr>
            <w:tcW w:w="2555" w:type="dxa"/>
          </w:tcPr>
          <w:p w14:paraId="4889E46D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2D0C">
              <w:rPr>
                <w:sz w:val="20"/>
                <w:szCs w:val="20"/>
              </w:rPr>
              <w:t>Organizzazione di interrogazioni programmate</w:t>
            </w:r>
          </w:p>
        </w:tc>
        <w:tc>
          <w:tcPr>
            <w:tcW w:w="564" w:type="dxa"/>
          </w:tcPr>
          <w:p w14:paraId="6D0CF4E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51C0A7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3FC9B10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3799057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472F78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98FAFD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859C03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62FFA8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9AA491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4C28E2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6D3909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D5E82F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DD3FC19" w14:textId="77777777" w:rsidR="00E11543" w:rsidRDefault="00E11543" w:rsidP="009C0646">
            <w:pPr>
              <w:spacing w:line="360" w:lineRule="auto"/>
            </w:pPr>
          </w:p>
        </w:tc>
      </w:tr>
      <w:tr w:rsidR="00E11543" w14:paraId="54BDE1F4" w14:textId="77777777" w:rsidTr="00DF1415">
        <w:tc>
          <w:tcPr>
            <w:tcW w:w="2555" w:type="dxa"/>
          </w:tcPr>
          <w:p w14:paraId="3BD06F08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Compensazione di prove orali di compiti scritti non ritenuti adeguati</w:t>
            </w:r>
          </w:p>
        </w:tc>
        <w:tc>
          <w:tcPr>
            <w:tcW w:w="564" w:type="dxa"/>
          </w:tcPr>
          <w:p w14:paraId="46404BE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BAC365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8AD1FD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74AA4C9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44961D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E3B9AC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FAD68B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A96CC3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625E38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69681B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6FA405D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983FA3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721EB71" w14:textId="77777777" w:rsidR="00E11543" w:rsidRDefault="00E11543" w:rsidP="009C0646">
            <w:pPr>
              <w:spacing w:line="360" w:lineRule="auto"/>
            </w:pPr>
          </w:p>
          <w:p w14:paraId="3B520606" w14:textId="77777777" w:rsidR="00E11543" w:rsidRDefault="00E11543" w:rsidP="009C0646">
            <w:pPr>
              <w:spacing w:line="360" w:lineRule="auto"/>
            </w:pPr>
          </w:p>
        </w:tc>
      </w:tr>
      <w:tr w:rsidR="00E11543" w14:paraId="3426742B" w14:textId="77777777" w:rsidTr="00DF1415">
        <w:tc>
          <w:tcPr>
            <w:tcW w:w="2555" w:type="dxa"/>
          </w:tcPr>
          <w:p w14:paraId="13923C50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Uso di mediatori didattici durante le prove scritte e orali (schemi, mappe…)</w:t>
            </w:r>
          </w:p>
        </w:tc>
        <w:tc>
          <w:tcPr>
            <w:tcW w:w="564" w:type="dxa"/>
          </w:tcPr>
          <w:p w14:paraId="6C20876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6F7590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4A20317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015C79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E95E7C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7E8CE6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942FF7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A502F7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13A700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9E991E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08FAD2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2F18CC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7B2745B" w14:textId="77777777" w:rsidR="00E11543" w:rsidRDefault="00E11543" w:rsidP="009C0646">
            <w:pPr>
              <w:spacing w:line="360" w:lineRule="auto"/>
            </w:pPr>
          </w:p>
        </w:tc>
      </w:tr>
      <w:tr w:rsidR="00E11543" w14:paraId="3271F068" w14:textId="77777777" w:rsidTr="00DF1415">
        <w:tc>
          <w:tcPr>
            <w:tcW w:w="2555" w:type="dxa"/>
          </w:tcPr>
          <w:p w14:paraId="4243566F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Valutazioni più attente ai contenuti che non alla forma</w:t>
            </w:r>
          </w:p>
        </w:tc>
        <w:tc>
          <w:tcPr>
            <w:tcW w:w="564" w:type="dxa"/>
          </w:tcPr>
          <w:p w14:paraId="2C57BEB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D3D070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943F52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F21CAC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E6D827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A34172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B6A1FD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1547D0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14D746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377346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F2190C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5BD1CC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30503DC" w14:textId="77777777" w:rsidR="00E11543" w:rsidRDefault="00E11543" w:rsidP="009C0646">
            <w:pPr>
              <w:spacing w:line="360" w:lineRule="auto"/>
            </w:pPr>
          </w:p>
        </w:tc>
      </w:tr>
      <w:tr w:rsidR="00E11543" w14:paraId="35BAB8FF" w14:textId="77777777" w:rsidTr="00DF1415">
        <w:tc>
          <w:tcPr>
            <w:tcW w:w="2555" w:type="dxa"/>
          </w:tcPr>
          <w:p w14:paraId="58208552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Verifiche graduate con esercizi ridotti senza modificare i contenuti</w:t>
            </w:r>
          </w:p>
        </w:tc>
        <w:tc>
          <w:tcPr>
            <w:tcW w:w="564" w:type="dxa"/>
          </w:tcPr>
          <w:p w14:paraId="72A775D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D60141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9EF9AB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480E0DB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E3196D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F73F8F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0F22ED2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9F1C23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AB3D2C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FA900B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18E4F9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B8F3FA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1899235" w14:textId="77777777" w:rsidR="00E11543" w:rsidRDefault="00E11543" w:rsidP="009C0646">
            <w:pPr>
              <w:spacing w:line="360" w:lineRule="auto"/>
            </w:pPr>
          </w:p>
        </w:tc>
      </w:tr>
      <w:tr w:rsidR="00E11543" w14:paraId="1B95C52F" w14:textId="77777777" w:rsidTr="00DF1415">
        <w:tc>
          <w:tcPr>
            <w:tcW w:w="2555" w:type="dxa"/>
          </w:tcPr>
          <w:p w14:paraId="5757DBE3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Valutazione di un aspetto alla volta</w:t>
            </w:r>
          </w:p>
        </w:tc>
        <w:tc>
          <w:tcPr>
            <w:tcW w:w="564" w:type="dxa"/>
          </w:tcPr>
          <w:p w14:paraId="609B77B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74CA90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2FD73E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3054DA4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247DDA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A0FC23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299A6A5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3EE1B1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093186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61B09D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6557DA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8C37C3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E81909E" w14:textId="77777777" w:rsidR="00E11543" w:rsidRDefault="00E11543" w:rsidP="009C0646">
            <w:pPr>
              <w:spacing w:line="360" w:lineRule="auto"/>
            </w:pPr>
          </w:p>
        </w:tc>
      </w:tr>
      <w:tr w:rsidR="00E11543" w14:paraId="05D82AD2" w14:textId="77777777" w:rsidTr="00DF1415">
        <w:tc>
          <w:tcPr>
            <w:tcW w:w="2555" w:type="dxa"/>
          </w:tcPr>
          <w:p w14:paraId="5BBA5000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Utilizzare prove a scelta multipla</w:t>
            </w:r>
          </w:p>
        </w:tc>
        <w:tc>
          <w:tcPr>
            <w:tcW w:w="564" w:type="dxa"/>
          </w:tcPr>
          <w:p w14:paraId="159BE51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8B196ED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FF7D29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156080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C7EB80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467BDD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6AE9AE6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1D4771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EE986E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FE8DB5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7333F5B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B666E8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13AA42FA" w14:textId="77777777" w:rsidR="00E11543" w:rsidRDefault="00E11543" w:rsidP="009C0646">
            <w:pPr>
              <w:spacing w:line="360" w:lineRule="auto"/>
            </w:pPr>
          </w:p>
        </w:tc>
      </w:tr>
      <w:tr w:rsidR="00E11543" w14:paraId="3BD9E3E6" w14:textId="77777777" w:rsidTr="00DF1415">
        <w:tc>
          <w:tcPr>
            <w:tcW w:w="2555" w:type="dxa"/>
          </w:tcPr>
          <w:p w14:paraId="50EF5E07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2D0C">
              <w:rPr>
                <w:sz w:val="20"/>
                <w:szCs w:val="20"/>
              </w:rPr>
              <w:t>Tempi più lunghi</w:t>
            </w:r>
          </w:p>
          <w:p w14:paraId="09F72509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95492B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C8DB5D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3861C3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1AF5A12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C353FD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1DE3A8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577FB5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6F268E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CAFB2D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B6D0081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FB92E4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E3041D6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C5AA0DB" w14:textId="77777777" w:rsidR="00E11543" w:rsidRDefault="00E11543" w:rsidP="009C0646">
            <w:pPr>
              <w:spacing w:line="360" w:lineRule="auto"/>
            </w:pPr>
          </w:p>
        </w:tc>
      </w:tr>
      <w:tr w:rsidR="00E11543" w14:paraId="51B8A0E6" w14:textId="77777777" w:rsidTr="00DF1415">
        <w:tc>
          <w:tcPr>
            <w:tcW w:w="2555" w:type="dxa"/>
          </w:tcPr>
          <w:p w14:paraId="3108CF97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0DB4">
              <w:rPr>
                <w:sz w:val="20"/>
                <w:szCs w:val="20"/>
              </w:rPr>
              <w:t>Eventuale lettura dei testi di verifica da parte dell’insegnante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</w:tcPr>
          <w:p w14:paraId="3A108FF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86F2AA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4BC5210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4914F94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5A6BD8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8C1B8E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1AE0A150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699308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DE7D3A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1AEBBD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1769776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416A91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462EA05" w14:textId="77777777" w:rsidR="00E11543" w:rsidRDefault="00E11543" w:rsidP="009C0646">
            <w:pPr>
              <w:spacing w:line="360" w:lineRule="auto"/>
            </w:pPr>
          </w:p>
        </w:tc>
      </w:tr>
      <w:tr w:rsidR="00E11543" w14:paraId="205FC956" w14:textId="77777777" w:rsidTr="00DF1415">
        <w:tc>
          <w:tcPr>
            <w:tcW w:w="2555" w:type="dxa"/>
          </w:tcPr>
          <w:p w14:paraId="330184A7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della sintesi vocale</w:t>
            </w:r>
          </w:p>
          <w:p w14:paraId="5C4AC020" w14:textId="77777777" w:rsidR="00E11543" w:rsidRPr="00460DB4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AB97413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7A6DEA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7B9BAF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0B47467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86712C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5493EE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55FFFEF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8E5F12C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86206D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3AD487D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19C2A9D8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BFA936A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6F64271" w14:textId="77777777" w:rsidR="00E11543" w:rsidRDefault="00E11543" w:rsidP="009C0646">
            <w:pPr>
              <w:spacing w:line="360" w:lineRule="auto"/>
            </w:pPr>
          </w:p>
        </w:tc>
      </w:tr>
      <w:tr w:rsidR="00E11543" w14:paraId="377BC21F" w14:textId="77777777" w:rsidTr="00DF1415">
        <w:tc>
          <w:tcPr>
            <w:tcW w:w="2555" w:type="dxa"/>
          </w:tcPr>
          <w:p w14:paraId="15BBAB61" w14:textId="77777777" w:rsidR="00E11543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informatizzate</w:t>
            </w:r>
          </w:p>
          <w:p w14:paraId="5BAA787C" w14:textId="77777777" w:rsidR="00E11543" w:rsidRPr="00EF2D0C" w:rsidRDefault="00E11543" w:rsidP="00372D2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5DD1B7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7E74809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56754C0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567" w:type="dxa"/>
          </w:tcPr>
          <w:p w14:paraId="6CF2DDCB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3C339D7F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232DE895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33404EA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51560A9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602A1BF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4A80CEFE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8" w:type="dxa"/>
          </w:tcPr>
          <w:p w14:paraId="4A91B972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538415B7" w14:textId="77777777" w:rsidR="00E11543" w:rsidRDefault="00E11543" w:rsidP="009C0646">
            <w:pPr>
              <w:spacing w:line="360" w:lineRule="auto"/>
            </w:pPr>
          </w:p>
        </w:tc>
        <w:tc>
          <w:tcPr>
            <w:tcW w:w="709" w:type="dxa"/>
          </w:tcPr>
          <w:p w14:paraId="0D41FC61" w14:textId="77777777" w:rsidR="00E11543" w:rsidRDefault="00E11543" w:rsidP="009C0646">
            <w:pPr>
              <w:spacing w:line="360" w:lineRule="auto"/>
            </w:pPr>
          </w:p>
        </w:tc>
      </w:tr>
    </w:tbl>
    <w:p w14:paraId="2E829A26" w14:textId="47E2E092" w:rsidR="00E11543" w:rsidRDefault="00E11543">
      <w:pPr>
        <w:suppressAutoHyphens w:val="0"/>
        <w:rPr>
          <w:color w:val="548DD4"/>
        </w:rPr>
        <w:sectPr w:rsidR="00E11543" w:rsidSect="00923630">
          <w:footerReference w:type="default" r:id="rId8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14:paraId="17539C73" w14:textId="77777777" w:rsidR="001B6762" w:rsidRDefault="00E11543" w:rsidP="00E115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presente PDP è stato elaborato, analizzato e approvato da</w:t>
      </w:r>
      <w:r w:rsidR="001B6762">
        <w:rPr>
          <w:rFonts w:ascii="Arial" w:eastAsia="Arial" w:hAnsi="Arial" w:cs="Arial"/>
          <w:sz w:val="22"/>
          <w:szCs w:val="22"/>
        </w:rPr>
        <w:t>:</w:t>
      </w:r>
    </w:p>
    <w:p w14:paraId="5EB593B0" w14:textId="77777777" w:rsidR="001B6762" w:rsidRDefault="001B6762" w:rsidP="00E11543">
      <w:pPr>
        <w:rPr>
          <w:rFonts w:ascii="Arial" w:eastAsia="Arial" w:hAnsi="Arial" w:cs="Arial"/>
          <w:sz w:val="22"/>
          <w:szCs w:val="22"/>
        </w:rPr>
      </w:pPr>
    </w:p>
    <w:p w14:paraId="379EE050" w14:textId="6A47C74C" w:rsidR="00E11543" w:rsidRDefault="00E11543" w:rsidP="00E115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Docenti del Consiglio di Classe:</w:t>
      </w:r>
    </w:p>
    <w:p w14:paraId="6510370D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3973"/>
      </w:tblGrid>
      <w:tr w:rsidR="001B6762" w14:paraId="7DFE0706" w14:textId="0688A346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CD55" w14:textId="77777777" w:rsid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Cognome nome (Materia)</w:t>
            </w:r>
          </w:p>
        </w:tc>
        <w:tc>
          <w:tcPr>
            <w:tcW w:w="3973" w:type="dxa"/>
          </w:tcPr>
          <w:p w14:paraId="42EC6B34" w14:textId="3670308A" w:rsid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Firma</w:t>
            </w:r>
          </w:p>
        </w:tc>
      </w:tr>
      <w:tr w:rsidR="001B6762" w14:paraId="2E49C12D" w14:textId="02D97B44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6685" w14:textId="130F570A" w:rsidR="001B6762" w:rsidRPr="001B6762" w:rsidRDefault="00372D2D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Carmosino Fabio</w:t>
            </w:r>
            <w:r w:rsidR="001B6762" w:rsidRPr="001B6762">
              <w:rPr>
                <w:rFonts w:ascii="Arial" w:eastAsia="Arial" w:hAnsi="Arial" w:cs="Arial"/>
                <w:sz w:val="22"/>
                <w:szCs w:val="22"/>
              </w:rPr>
              <w:t xml:space="preserve"> (Religione)</w:t>
            </w:r>
          </w:p>
        </w:tc>
        <w:tc>
          <w:tcPr>
            <w:tcW w:w="3973" w:type="dxa"/>
          </w:tcPr>
          <w:p w14:paraId="6C5A9D38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23BD68E5" w14:textId="6B4E4C0E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B26A" w14:textId="34CE11E9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35C8966B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78DAAE08" w14:textId="6B3F5EE9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F19C" w14:textId="6091F321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7928FAE4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331F470E" w14:textId="342DEC8C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6A3B" w14:textId="5A2930DF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60D88A1A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5A088FD7" w14:textId="6E370014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B409" w14:textId="7944CCD3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4F0AEA0A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5F58BE76" w14:textId="70C15553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0B64" w14:textId="5F72B77B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43F34D3C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24B255C4" w14:textId="67E6C8D7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AB7A" w14:textId="4EF5DB33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1BB3DC57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201FBB00" w14:textId="5E18AF39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1000" w14:textId="48E7147C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740711B1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7E7A5AA4" w14:textId="4E3EBA65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B129" w14:textId="6409B488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5781A1B6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53C9DF8A" w14:textId="2325A7F9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4362" w14:textId="635FBD4A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76A9C1A9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280B3BE9" w14:textId="6977782A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A247" w14:textId="6AEDB1B2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2749C232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6762" w14:paraId="50880087" w14:textId="53ABB0F5" w:rsidTr="001B6762"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2360" w14:textId="3BC6F67F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73" w:type="dxa"/>
          </w:tcPr>
          <w:p w14:paraId="7CB09B10" w14:textId="77777777" w:rsidR="001B6762" w:rsidRPr="001B6762" w:rsidRDefault="001B6762" w:rsidP="00DF1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C890F0B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0112BDDD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470A88D9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7A30C432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3BE3B5E3" w14:textId="5EAB5243" w:rsidR="00E11543" w:rsidRDefault="00E11543" w:rsidP="00E115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Genitor</w:t>
      </w:r>
      <w:r w:rsidR="00CE01DC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</w:t>
      </w:r>
    </w:p>
    <w:p w14:paraId="29C5ABE5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1F602F49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4802B4BF" w14:textId="6893AE2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</w:t>
      </w:r>
    </w:p>
    <w:p w14:paraId="2ADCEA31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7811155E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426DA07F" w14:textId="6B36385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Dirigente Scolastico </w:t>
      </w:r>
      <w:r>
        <w:rPr>
          <w:rFonts w:ascii="Arial" w:eastAsia="Arial" w:hAnsi="Arial" w:cs="Arial"/>
          <w:i/>
          <w:sz w:val="22"/>
          <w:szCs w:val="22"/>
        </w:rPr>
        <w:tab/>
      </w:r>
      <w:r w:rsidR="00DE3A1C"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</w:t>
      </w:r>
    </w:p>
    <w:p w14:paraId="02B310F7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2A9E8BA1" w14:textId="77777777" w:rsidR="00E11543" w:rsidRDefault="00E11543" w:rsidP="00E11543">
      <w:pPr>
        <w:rPr>
          <w:rFonts w:ascii="Arial" w:eastAsia="Arial" w:hAnsi="Arial" w:cs="Arial"/>
          <w:i/>
          <w:sz w:val="22"/>
          <w:szCs w:val="22"/>
        </w:rPr>
      </w:pPr>
    </w:p>
    <w:p w14:paraId="1F5F664D" w14:textId="77777777" w:rsidR="00E11543" w:rsidRDefault="00E11543" w:rsidP="00E11543">
      <w:pPr>
        <w:rPr>
          <w:rFonts w:ascii="Arial" w:eastAsia="Arial" w:hAnsi="Arial" w:cs="Arial"/>
          <w:i/>
          <w:sz w:val="22"/>
          <w:szCs w:val="22"/>
        </w:rPr>
      </w:pPr>
    </w:p>
    <w:p w14:paraId="29E4550A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</w:p>
    <w:p w14:paraId="379F3BE5" w14:textId="77777777" w:rsidR="00E11543" w:rsidRDefault="00E11543" w:rsidP="00E11543">
      <w:pPr>
        <w:spacing w:after="240"/>
        <w:rPr>
          <w:rFonts w:ascii="Arial" w:eastAsia="Arial" w:hAnsi="Arial" w:cs="Arial"/>
          <w:i/>
          <w:sz w:val="22"/>
          <w:szCs w:val="22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Luogo e data</w:t>
      </w:r>
    </w:p>
    <w:p w14:paraId="72C9A32B" w14:textId="77777777" w:rsidR="00E11543" w:rsidRDefault="00E11543" w:rsidP="00E1154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14:paraId="3C85A6CD" w14:textId="77777777" w:rsidR="00E11543" w:rsidRDefault="00E11543" w:rsidP="00E11543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228A1C4" w14:textId="77777777" w:rsidR="001B6762" w:rsidRDefault="001B6762" w:rsidP="001B6762">
      <w:pPr>
        <w:pStyle w:val="Normale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4799E9" w14:textId="77777777" w:rsidR="008C7E5C" w:rsidRDefault="008C7E5C" w:rsidP="00E11543">
      <w:pPr>
        <w:pStyle w:val="Titolo1"/>
        <w:numPr>
          <w:ilvl w:val="0"/>
          <w:numId w:val="0"/>
        </w:numPr>
      </w:pPr>
    </w:p>
    <w:sectPr w:rsidR="008C7E5C">
      <w:pgSz w:w="11906" w:h="16838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5514" w14:textId="77777777" w:rsidR="00B677E2" w:rsidRDefault="00B677E2">
      <w:r>
        <w:separator/>
      </w:r>
    </w:p>
  </w:endnote>
  <w:endnote w:type="continuationSeparator" w:id="0">
    <w:p w14:paraId="43BF1EBA" w14:textId="77777777" w:rsidR="00B677E2" w:rsidRDefault="00B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B7D9" w14:textId="5BF5BC13" w:rsidR="00A97BA1" w:rsidRDefault="00A1753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26692">
      <w:rPr>
        <w:noProof/>
      </w:rPr>
      <w:t>8</w:t>
    </w:r>
    <w:r>
      <w:rPr>
        <w:noProof/>
      </w:rPr>
      <w:fldChar w:fldCharType="end"/>
    </w:r>
  </w:p>
  <w:p w14:paraId="44B0E1C3" w14:textId="77777777" w:rsidR="00A97BA1" w:rsidRDefault="00A97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9CC0" w14:textId="77777777" w:rsidR="00B677E2" w:rsidRDefault="00B677E2">
      <w:r>
        <w:separator/>
      </w:r>
    </w:p>
  </w:footnote>
  <w:footnote w:type="continuationSeparator" w:id="0">
    <w:p w14:paraId="54328A49" w14:textId="77777777" w:rsidR="00B677E2" w:rsidRDefault="00B6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DD90211"/>
    <w:multiLevelType w:val="hybridMultilevel"/>
    <w:tmpl w:val="F8CA2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029F0"/>
    <w:multiLevelType w:val="hybridMultilevel"/>
    <w:tmpl w:val="17A0B5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5392E"/>
    <w:multiLevelType w:val="hybridMultilevel"/>
    <w:tmpl w:val="D786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40ADF"/>
    <w:multiLevelType w:val="hybridMultilevel"/>
    <w:tmpl w:val="537C1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B25EA"/>
    <w:multiLevelType w:val="hybridMultilevel"/>
    <w:tmpl w:val="12DCE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52F9"/>
    <w:multiLevelType w:val="hybridMultilevel"/>
    <w:tmpl w:val="537C10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209B"/>
    <w:multiLevelType w:val="hybridMultilevel"/>
    <w:tmpl w:val="4ACA95FC"/>
    <w:lvl w:ilvl="0" w:tplc="82B4C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344B"/>
    <w:multiLevelType w:val="hybridMultilevel"/>
    <w:tmpl w:val="D2827C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F8CD07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91E"/>
    <w:multiLevelType w:val="hybridMultilevel"/>
    <w:tmpl w:val="EFF056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6643A"/>
    <w:multiLevelType w:val="hybridMultilevel"/>
    <w:tmpl w:val="8C0E8E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D5824"/>
    <w:multiLevelType w:val="hybridMultilevel"/>
    <w:tmpl w:val="09102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7C516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C1F54"/>
    <w:multiLevelType w:val="hybridMultilevel"/>
    <w:tmpl w:val="0592FE2C"/>
    <w:lvl w:ilvl="0" w:tplc="3A460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25935"/>
    <w:multiLevelType w:val="hybridMultilevel"/>
    <w:tmpl w:val="C8669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8"/>
  </w:num>
  <w:num w:numId="19">
    <w:abstractNumId w:val="23"/>
  </w:num>
  <w:num w:numId="20">
    <w:abstractNumId w:val="25"/>
  </w:num>
  <w:num w:numId="21">
    <w:abstractNumId w:val="17"/>
  </w:num>
  <w:num w:numId="22">
    <w:abstractNumId w:val="24"/>
  </w:num>
  <w:num w:numId="23">
    <w:abstractNumId w:val="16"/>
  </w:num>
  <w:num w:numId="24">
    <w:abstractNumId w:val="26"/>
  </w:num>
  <w:num w:numId="25">
    <w:abstractNumId w:val="27"/>
  </w:num>
  <w:num w:numId="26">
    <w:abstractNumId w:val="21"/>
  </w:num>
  <w:num w:numId="27">
    <w:abstractNumId w:val="19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26D3E"/>
    <w:rsid w:val="000E1332"/>
    <w:rsid w:val="00110878"/>
    <w:rsid w:val="00120D6A"/>
    <w:rsid w:val="00136A46"/>
    <w:rsid w:val="001B64A7"/>
    <w:rsid w:val="001B6762"/>
    <w:rsid w:val="002C0ABA"/>
    <w:rsid w:val="002C3CFF"/>
    <w:rsid w:val="0034504C"/>
    <w:rsid w:val="00372D2D"/>
    <w:rsid w:val="003C4936"/>
    <w:rsid w:val="00423307"/>
    <w:rsid w:val="004A5EEC"/>
    <w:rsid w:val="004A6A7A"/>
    <w:rsid w:val="004E23F3"/>
    <w:rsid w:val="00505F81"/>
    <w:rsid w:val="00544376"/>
    <w:rsid w:val="00585C90"/>
    <w:rsid w:val="00632CC7"/>
    <w:rsid w:val="007E006A"/>
    <w:rsid w:val="00870106"/>
    <w:rsid w:val="00892EF2"/>
    <w:rsid w:val="008C7E5C"/>
    <w:rsid w:val="008F0FE2"/>
    <w:rsid w:val="00923630"/>
    <w:rsid w:val="00986F41"/>
    <w:rsid w:val="009A4D34"/>
    <w:rsid w:val="009C0646"/>
    <w:rsid w:val="00A1753D"/>
    <w:rsid w:val="00A52982"/>
    <w:rsid w:val="00A723AF"/>
    <w:rsid w:val="00A96C97"/>
    <w:rsid w:val="00A97BA1"/>
    <w:rsid w:val="00B26692"/>
    <w:rsid w:val="00B677E2"/>
    <w:rsid w:val="00B72D1A"/>
    <w:rsid w:val="00BD2CA8"/>
    <w:rsid w:val="00C61CE5"/>
    <w:rsid w:val="00CE01DC"/>
    <w:rsid w:val="00DE3A1C"/>
    <w:rsid w:val="00DE56BB"/>
    <w:rsid w:val="00E11543"/>
    <w:rsid w:val="00F86D16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A513F8"/>
  <w15:docId w15:val="{0097EFD1-2BAB-41BB-83D3-AD6A4EE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D1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86D1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F86D1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86D16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6D16"/>
    <w:rPr>
      <w:rFonts w:ascii="Verdana" w:eastAsia="Times New Roman" w:hAnsi="Verdana" w:cs="Times New Roman"/>
    </w:rPr>
  </w:style>
  <w:style w:type="character" w:customStyle="1" w:styleId="WW8Num2z0">
    <w:name w:val="WW8Num2z0"/>
    <w:rsid w:val="00F86D16"/>
    <w:rPr>
      <w:rFonts w:ascii="Wingdings" w:hAnsi="Wingdings"/>
      <w:color w:val="auto"/>
    </w:rPr>
  </w:style>
  <w:style w:type="character" w:customStyle="1" w:styleId="WW8Num2z1">
    <w:name w:val="WW8Num2z1"/>
    <w:rsid w:val="00F86D16"/>
    <w:rPr>
      <w:rFonts w:ascii="Courier New" w:hAnsi="Courier New" w:cs="Courier New"/>
    </w:rPr>
  </w:style>
  <w:style w:type="character" w:customStyle="1" w:styleId="WW8Num2z2">
    <w:name w:val="WW8Num2z2"/>
    <w:rsid w:val="00F86D16"/>
    <w:rPr>
      <w:rFonts w:ascii="Wingdings" w:hAnsi="Wingdings"/>
    </w:rPr>
  </w:style>
  <w:style w:type="character" w:customStyle="1" w:styleId="WW8Num2z3">
    <w:name w:val="WW8Num2z3"/>
    <w:rsid w:val="00F86D16"/>
    <w:rPr>
      <w:rFonts w:ascii="Symbol" w:hAnsi="Symbol"/>
    </w:rPr>
  </w:style>
  <w:style w:type="character" w:customStyle="1" w:styleId="WW8Num3z0">
    <w:name w:val="WW8Num3z0"/>
    <w:rsid w:val="00F86D16"/>
    <w:rPr>
      <w:rFonts w:ascii="Wingdings" w:hAnsi="Wingdings"/>
    </w:rPr>
  </w:style>
  <w:style w:type="character" w:customStyle="1" w:styleId="WW8Num3z1">
    <w:name w:val="WW8Num3z1"/>
    <w:rsid w:val="00F86D16"/>
    <w:rPr>
      <w:rFonts w:ascii="Courier New" w:hAnsi="Courier New" w:cs="Courier New"/>
    </w:rPr>
  </w:style>
  <w:style w:type="character" w:customStyle="1" w:styleId="WW8Num3z3">
    <w:name w:val="WW8Num3z3"/>
    <w:rsid w:val="00F86D16"/>
    <w:rPr>
      <w:rFonts w:ascii="Symbol" w:hAnsi="Symbol"/>
    </w:rPr>
  </w:style>
  <w:style w:type="character" w:customStyle="1" w:styleId="WW8Num4z0">
    <w:name w:val="WW8Num4z0"/>
    <w:rsid w:val="00F86D16"/>
    <w:rPr>
      <w:rFonts w:ascii="Wingdings" w:hAnsi="Wingdings"/>
      <w:color w:val="auto"/>
    </w:rPr>
  </w:style>
  <w:style w:type="character" w:customStyle="1" w:styleId="WW8Num4z1">
    <w:name w:val="WW8Num4z1"/>
    <w:rsid w:val="00F86D16"/>
    <w:rPr>
      <w:rFonts w:ascii="Courier New" w:hAnsi="Courier New" w:cs="Courier New"/>
    </w:rPr>
  </w:style>
  <w:style w:type="character" w:customStyle="1" w:styleId="WW8Num4z2">
    <w:name w:val="WW8Num4z2"/>
    <w:rsid w:val="00F86D16"/>
    <w:rPr>
      <w:rFonts w:ascii="Wingdings" w:hAnsi="Wingdings"/>
    </w:rPr>
  </w:style>
  <w:style w:type="character" w:customStyle="1" w:styleId="WW8Num4z3">
    <w:name w:val="WW8Num4z3"/>
    <w:rsid w:val="00F86D16"/>
    <w:rPr>
      <w:rFonts w:ascii="Symbol" w:hAnsi="Symbol"/>
    </w:rPr>
  </w:style>
  <w:style w:type="character" w:customStyle="1" w:styleId="WW8Num5z0">
    <w:name w:val="WW8Num5z0"/>
    <w:rsid w:val="00F86D16"/>
    <w:rPr>
      <w:rFonts w:ascii="Arial" w:hAnsi="Arial"/>
    </w:rPr>
  </w:style>
  <w:style w:type="character" w:customStyle="1" w:styleId="WW8Num5z1">
    <w:name w:val="WW8Num5z1"/>
    <w:rsid w:val="00F86D16"/>
    <w:rPr>
      <w:rFonts w:ascii="Courier New" w:hAnsi="Courier New" w:cs="Courier New"/>
    </w:rPr>
  </w:style>
  <w:style w:type="character" w:customStyle="1" w:styleId="WW8Num5z2">
    <w:name w:val="WW8Num5z2"/>
    <w:rsid w:val="00F86D16"/>
    <w:rPr>
      <w:rFonts w:ascii="Wingdings" w:hAnsi="Wingdings"/>
    </w:rPr>
  </w:style>
  <w:style w:type="character" w:customStyle="1" w:styleId="WW8Num5z3">
    <w:name w:val="WW8Num5z3"/>
    <w:rsid w:val="00F86D16"/>
    <w:rPr>
      <w:rFonts w:ascii="Symbol" w:hAnsi="Symbol"/>
    </w:rPr>
  </w:style>
  <w:style w:type="character" w:customStyle="1" w:styleId="WW8Num6z0">
    <w:name w:val="WW8Num6z0"/>
    <w:rsid w:val="00F86D16"/>
    <w:rPr>
      <w:rFonts w:ascii="Wingdings" w:hAnsi="Wingdings"/>
      <w:color w:val="auto"/>
    </w:rPr>
  </w:style>
  <w:style w:type="character" w:customStyle="1" w:styleId="WW8Num6z1">
    <w:name w:val="WW8Num6z1"/>
    <w:rsid w:val="00F86D16"/>
    <w:rPr>
      <w:rFonts w:ascii="Courier New" w:hAnsi="Courier New" w:cs="Courier New"/>
    </w:rPr>
  </w:style>
  <w:style w:type="character" w:customStyle="1" w:styleId="WW8Num6z2">
    <w:name w:val="WW8Num6z2"/>
    <w:rsid w:val="00F86D16"/>
    <w:rPr>
      <w:rFonts w:ascii="Wingdings" w:hAnsi="Wingdings"/>
    </w:rPr>
  </w:style>
  <w:style w:type="character" w:customStyle="1" w:styleId="WW8Num6z3">
    <w:name w:val="WW8Num6z3"/>
    <w:rsid w:val="00F86D16"/>
    <w:rPr>
      <w:rFonts w:ascii="Symbol" w:hAnsi="Symbol"/>
    </w:rPr>
  </w:style>
  <w:style w:type="character" w:customStyle="1" w:styleId="WW8Num7z0">
    <w:name w:val="WW8Num7z0"/>
    <w:rsid w:val="00F86D16"/>
    <w:rPr>
      <w:rFonts w:ascii="Symbol" w:hAnsi="Symbol"/>
    </w:rPr>
  </w:style>
  <w:style w:type="character" w:customStyle="1" w:styleId="WW8Num7z1">
    <w:name w:val="WW8Num7z1"/>
    <w:rsid w:val="00F86D16"/>
    <w:rPr>
      <w:rFonts w:ascii="Courier New" w:hAnsi="Courier New" w:cs="Courier New"/>
    </w:rPr>
  </w:style>
  <w:style w:type="character" w:customStyle="1" w:styleId="WW8Num7z2">
    <w:name w:val="WW8Num7z2"/>
    <w:rsid w:val="00F86D16"/>
    <w:rPr>
      <w:rFonts w:ascii="Wingdings" w:hAnsi="Wingdings"/>
    </w:rPr>
  </w:style>
  <w:style w:type="character" w:customStyle="1" w:styleId="WW8Num8z0">
    <w:name w:val="WW8Num8z0"/>
    <w:rsid w:val="00F86D16"/>
    <w:rPr>
      <w:rFonts w:ascii="Symbol" w:hAnsi="Symbol"/>
    </w:rPr>
  </w:style>
  <w:style w:type="character" w:customStyle="1" w:styleId="WW8Num8z1">
    <w:name w:val="WW8Num8z1"/>
    <w:rsid w:val="00F86D16"/>
    <w:rPr>
      <w:rFonts w:ascii="Courier New" w:hAnsi="Courier New" w:cs="Courier New"/>
    </w:rPr>
  </w:style>
  <w:style w:type="character" w:customStyle="1" w:styleId="WW8Num8z2">
    <w:name w:val="WW8Num8z2"/>
    <w:rsid w:val="00F86D16"/>
    <w:rPr>
      <w:rFonts w:ascii="Wingdings" w:hAnsi="Wingdings"/>
    </w:rPr>
  </w:style>
  <w:style w:type="character" w:customStyle="1" w:styleId="WW8Num9z0">
    <w:name w:val="WW8Num9z0"/>
    <w:rsid w:val="00F86D16"/>
    <w:rPr>
      <w:rFonts w:ascii="Wingdings" w:hAnsi="Wingdings"/>
      <w:color w:val="auto"/>
    </w:rPr>
  </w:style>
  <w:style w:type="character" w:customStyle="1" w:styleId="WW8Num9z1">
    <w:name w:val="WW8Num9z1"/>
    <w:rsid w:val="00F86D16"/>
    <w:rPr>
      <w:rFonts w:ascii="Courier New" w:hAnsi="Courier New" w:cs="Courier New"/>
    </w:rPr>
  </w:style>
  <w:style w:type="character" w:customStyle="1" w:styleId="WW8Num9z2">
    <w:name w:val="WW8Num9z2"/>
    <w:rsid w:val="00F86D16"/>
    <w:rPr>
      <w:rFonts w:ascii="Wingdings" w:hAnsi="Wingdings"/>
    </w:rPr>
  </w:style>
  <w:style w:type="character" w:customStyle="1" w:styleId="WW8Num9z3">
    <w:name w:val="WW8Num9z3"/>
    <w:rsid w:val="00F86D16"/>
    <w:rPr>
      <w:rFonts w:ascii="Symbol" w:hAnsi="Symbol"/>
    </w:rPr>
  </w:style>
  <w:style w:type="character" w:customStyle="1" w:styleId="WW8Num10z0">
    <w:name w:val="WW8Num10z0"/>
    <w:rsid w:val="00F86D16"/>
    <w:rPr>
      <w:rFonts w:ascii="Wingdings" w:hAnsi="Wingdings"/>
    </w:rPr>
  </w:style>
  <w:style w:type="character" w:customStyle="1" w:styleId="WW8Num10z1">
    <w:name w:val="WW8Num10z1"/>
    <w:rsid w:val="00F86D16"/>
    <w:rPr>
      <w:rFonts w:ascii="Courier New" w:hAnsi="Courier New" w:cs="Courier New"/>
    </w:rPr>
  </w:style>
  <w:style w:type="character" w:customStyle="1" w:styleId="WW8Num10z3">
    <w:name w:val="WW8Num10z3"/>
    <w:rsid w:val="00F86D16"/>
    <w:rPr>
      <w:rFonts w:ascii="Symbol" w:hAnsi="Symbol"/>
    </w:rPr>
  </w:style>
  <w:style w:type="character" w:customStyle="1" w:styleId="WW8Num11z0">
    <w:name w:val="WW8Num11z0"/>
    <w:rsid w:val="00F86D16"/>
    <w:rPr>
      <w:b/>
    </w:rPr>
  </w:style>
  <w:style w:type="character" w:customStyle="1" w:styleId="WW8Num13z0">
    <w:name w:val="WW8Num13z0"/>
    <w:rsid w:val="00F86D16"/>
    <w:rPr>
      <w:rFonts w:ascii="Symbol" w:hAnsi="Symbol"/>
    </w:rPr>
  </w:style>
  <w:style w:type="character" w:customStyle="1" w:styleId="WW8Num13z1">
    <w:name w:val="WW8Num13z1"/>
    <w:rsid w:val="00F86D16"/>
    <w:rPr>
      <w:rFonts w:ascii="Courier New" w:hAnsi="Courier New" w:cs="Courier New"/>
    </w:rPr>
  </w:style>
  <w:style w:type="character" w:customStyle="1" w:styleId="WW8Num13z2">
    <w:name w:val="WW8Num13z2"/>
    <w:rsid w:val="00F86D16"/>
    <w:rPr>
      <w:rFonts w:ascii="Wingdings" w:hAnsi="Wingdings"/>
    </w:rPr>
  </w:style>
  <w:style w:type="character" w:customStyle="1" w:styleId="WW8Num14z0">
    <w:name w:val="WW8Num14z0"/>
    <w:rsid w:val="00F86D16"/>
    <w:rPr>
      <w:rFonts w:ascii="Wingdings" w:hAnsi="Wingdings"/>
    </w:rPr>
  </w:style>
  <w:style w:type="character" w:customStyle="1" w:styleId="WW8Num14z1">
    <w:name w:val="WW8Num14z1"/>
    <w:rsid w:val="00F86D16"/>
    <w:rPr>
      <w:rFonts w:ascii="Courier New" w:hAnsi="Courier New" w:cs="Courier New"/>
    </w:rPr>
  </w:style>
  <w:style w:type="character" w:customStyle="1" w:styleId="WW8Num14z3">
    <w:name w:val="WW8Num14z3"/>
    <w:rsid w:val="00F86D16"/>
    <w:rPr>
      <w:rFonts w:ascii="Symbol" w:hAnsi="Symbol"/>
    </w:rPr>
  </w:style>
  <w:style w:type="character" w:customStyle="1" w:styleId="WW8Num15z0">
    <w:name w:val="WW8Num15z0"/>
    <w:rsid w:val="00F86D16"/>
    <w:rPr>
      <w:rFonts w:ascii="Courier New" w:hAnsi="Courier New" w:cs="Courier New"/>
    </w:rPr>
  </w:style>
  <w:style w:type="character" w:customStyle="1" w:styleId="WW8Num15z2">
    <w:name w:val="WW8Num15z2"/>
    <w:rsid w:val="00F86D16"/>
    <w:rPr>
      <w:rFonts w:ascii="Wingdings" w:hAnsi="Wingdings"/>
    </w:rPr>
  </w:style>
  <w:style w:type="character" w:customStyle="1" w:styleId="WW8Num15z3">
    <w:name w:val="WW8Num15z3"/>
    <w:rsid w:val="00F86D16"/>
    <w:rPr>
      <w:rFonts w:ascii="Symbol" w:hAnsi="Symbol"/>
    </w:rPr>
  </w:style>
  <w:style w:type="character" w:customStyle="1" w:styleId="WW8Num17z0">
    <w:name w:val="WW8Num17z0"/>
    <w:rsid w:val="00F86D16"/>
    <w:rPr>
      <w:rFonts w:ascii="Courier New" w:hAnsi="Courier New" w:cs="Courier New"/>
    </w:rPr>
  </w:style>
  <w:style w:type="character" w:customStyle="1" w:styleId="WW8Num17z2">
    <w:name w:val="WW8Num17z2"/>
    <w:rsid w:val="00F86D16"/>
    <w:rPr>
      <w:rFonts w:ascii="Wingdings" w:hAnsi="Wingdings"/>
    </w:rPr>
  </w:style>
  <w:style w:type="character" w:customStyle="1" w:styleId="WW8Num17z3">
    <w:name w:val="WW8Num17z3"/>
    <w:rsid w:val="00F86D16"/>
    <w:rPr>
      <w:rFonts w:ascii="Symbol" w:hAnsi="Symbol"/>
    </w:rPr>
  </w:style>
  <w:style w:type="character" w:customStyle="1" w:styleId="WW8Num18z0">
    <w:name w:val="WW8Num18z0"/>
    <w:rsid w:val="00F86D16"/>
    <w:rPr>
      <w:rFonts w:ascii="Wingdings" w:hAnsi="Wingdings"/>
    </w:rPr>
  </w:style>
  <w:style w:type="character" w:customStyle="1" w:styleId="WW8Num18z1">
    <w:name w:val="WW8Num18z1"/>
    <w:rsid w:val="00F86D16"/>
    <w:rPr>
      <w:rFonts w:ascii="Courier New" w:hAnsi="Courier New" w:cs="Courier New"/>
    </w:rPr>
  </w:style>
  <w:style w:type="character" w:customStyle="1" w:styleId="WW8Num18z3">
    <w:name w:val="WW8Num18z3"/>
    <w:rsid w:val="00F86D16"/>
    <w:rPr>
      <w:rFonts w:ascii="Symbol" w:hAnsi="Symbol"/>
    </w:rPr>
  </w:style>
  <w:style w:type="character" w:customStyle="1" w:styleId="WW8Num19z0">
    <w:name w:val="WW8Num19z0"/>
    <w:rsid w:val="00F86D16"/>
    <w:rPr>
      <w:color w:val="auto"/>
    </w:rPr>
  </w:style>
  <w:style w:type="character" w:customStyle="1" w:styleId="Carpredefinitoparagrafo2">
    <w:name w:val="Car. predefinito paragrafo2"/>
    <w:rsid w:val="00F86D16"/>
  </w:style>
  <w:style w:type="character" w:customStyle="1" w:styleId="Absatz-Standardschriftart">
    <w:name w:val="Absatz-Standardschriftart"/>
    <w:rsid w:val="00F86D16"/>
  </w:style>
  <w:style w:type="character" w:customStyle="1" w:styleId="WW8Num1z1">
    <w:name w:val="WW8Num1z1"/>
    <w:rsid w:val="00F86D16"/>
    <w:rPr>
      <w:rFonts w:ascii="Courier New" w:hAnsi="Courier New" w:cs="Courier New"/>
    </w:rPr>
  </w:style>
  <w:style w:type="character" w:customStyle="1" w:styleId="WW8Num1z2">
    <w:name w:val="WW8Num1z2"/>
    <w:rsid w:val="00F86D16"/>
    <w:rPr>
      <w:rFonts w:ascii="Wingdings" w:hAnsi="Wingdings" w:cs="Wingdings"/>
    </w:rPr>
  </w:style>
  <w:style w:type="character" w:customStyle="1" w:styleId="WW8Num1z3">
    <w:name w:val="WW8Num1z3"/>
    <w:rsid w:val="00F86D16"/>
    <w:rPr>
      <w:rFonts w:ascii="Symbol" w:hAnsi="Symbol" w:cs="Symbol"/>
    </w:rPr>
  </w:style>
  <w:style w:type="character" w:customStyle="1" w:styleId="Carpredefinitoparagrafo1">
    <w:name w:val="Car. predefinito paragrafo1"/>
    <w:rsid w:val="00F86D16"/>
  </w:style>
  <w:style w:type="character" w:customStyle="1" w:styleId="CarattereCarattere3">
    <w:name w:val="Carattere Carattere3"/>
    <w:rsid w:val="00F86D16"/>
    <w:rPr>
      <w:sz w:val="24"/>
      <w:szCs w:val="24"/>
    </w:rPr>
  </w:style>
  <w:style w:type="character" w:customStyle="1" w:styleId="CarattereCarattere2">
    <w:name w:val="Carattere Carattere2"/>
    <w:rsid w:val="00F86D16"/>
    <w:rPr>
      <w:sz w:val="24"/>
      <w:szCs w:val="24"/>
    </w:rPr>
  </w:style>
  <w:style w:type="character" w:styleId="Numeropagina">
    <w:name w:val="page number"/>
    <w:rsid w:val="00F86D16"/>
  </w:style>
  <w:style w:type="character" w:customStyle="1" w:styleId="CharacterStyle2">
    <w:name w:val="Character Style 2"/>
    <w:rsid w:val="00F86D16"/>
    <w:rPr>
      <w:rFonts w:ascii="Arial" w:hAnsi="Arial"/>
      <w:sz w:val="24"/>
    </w:rPr>
  </w:style>
  <w:style w:type="character" w:customStyle="1" w:styleId="CitazioneCarattere">
    <w:name w:val="Citazione Carattere"/>
    <w:rsid w:val="00F86D16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F86D16"/>
    <w:rPr>
      <w:rFonts w:cs="Times New Roman"/>
      <w:vertAlign w:val="superscript"/>
    </w:rPr>
  </w:style>
  <w:style w:type="character" w:customStyle="1" w:styleId="CarattereCarattere4">
    <w:name w:val="Carattere Carattere4"/>
    <w:rsid w:val="00F86D16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F86D16"/>
  </w:style>
  <w:style w:type="character" w:customStyle="1" w:styleId="Rimandonotaapidipagina1">
    <w:name w:val="Rimando nota a piè di pagina1"/>
    <w:rsid w:val="00F86D16"/>
    <w:rPr>
      <w:vertAlign w:val="superscript"/>
    </w:rPr>
  </w:style>
  <w:style w:type="character" w:customStyle="1" w:styleId="CarattereCarattere6">
    <w:name w:val="Carattere Carattere6"/>
    <w:rsid w:val="00F86D1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F86D16"/>
    <w:rPr>
      <w:sz w:val="24"/>
      <w:szCs w:val="24"/>
    </w:rPr>
  </w:style>
  <w:style w:type="character" w:customStyle="1" w:styleId="CarattereCarattere5">
    <w:name w:val="Carattere Carattere5"/>
    <w:rsid w:val="00F86D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F86D16"/>
  </w:style>
  <w:style w:type="character" w:customStyle="1" w:styleId="Caratterenotadichiusura">
    <w:name w:val="Carattere nota di chiusura"/>
    <w:rsid w:val="00F86D16"/>
    <w:rPr>
      <w:vertAlign w:val="superscript"/>
    </w:rPr>
  </w:style>
  <w:style w:type="character" w:styleId="Collegamentoipertestuale">
    <w:name w:val="Hyperlink"/>
    <w:rsid w:val="00F86D16"/>
    <w:rPr>
      <w:color w:val="0000FF"/>
      <w:u w:val="single"/>
    </w:rPr>
  </w:style>
  <w:style w:type="character" w:styleId="Rimandonotaapidipagina">
    <w:name w:val="footnote reference"/>
    <w:rsid w:val="00F86D16"/>
    <w:rPr>
      <w:vertAlign w:val="superscript"/>
    </w:rPr>
  </w:style>
  <w:style w:type="character" w:styleId="Rimandonotadichiusura">
    <w:name w:val="endnote reference"/>
    <w:rsid w:val="00F86D16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F86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86D16"/>
    <w:pPr>
      <w:spacing w:after="120"/>
    </w:pPr>
  </w:style>
  <w:style w:type="paragraph" w:styleId="Elenco">
    <w:name w:val="List"/>
    <w:basedOn w:val="Corpotesto"/>
    <w:rsid w:val="00F86D16"/>
    <w:rPr>
      <w:rFonts w:cs="Lohit Hindi"/>
    </w:rPr>
  </w:style>
  <w:style w:type="paragraph" w:customStyle="1" w:styleId="Didascalia1">
    <w:name w:val="Didascalia1"/>
    <w:basedOn w:val="Normale"/>
    <w:rsid w:val="00F86D16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F86D16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F86D1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rsid w:val="00F86D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6D16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F86D16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F86D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F86D1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F86D16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86D1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86D1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F86D16"/>
    <w:rPr>
      <w:sz w:val="20"/>
      <w:szCs w:val="20"/>
    </w:rPr>
  </w:style>
  <w:style w:type="paragraph" w:customStyle="1" w:styleId="Contenutotabella">
    <w:name w:val="Contenuto tabella"/>
    <w:basedOn w:val="Normale"/>
    <w:rsid w:val="00F86D16"/>
    <w:pPr>
      <w:suppressLineNumbers/>
    </w:pPr>
  </w:style>
  <w:style w:type="paragraph" w:styleId="Testonotadichiusura">
    <w:name w:val="endnote text"/>
    <w:basedOn w:val="Normale"/>
    <w:rsid w:val="00F86D16"/>
    <w:rPr>
      <w:sz w:val="20"/>
      <w:szCs w:val="20"/>
    </w:rPr>
  </w:style>
  <w:style w:type="paragraph" w:styleId="Sommario1">
    <w:name w:val="toc 1"/>
    <w:basedOn w:val="Normale"/>
    <w:next w:val="Normale"/>
    <w:rsid w:val="00F86D16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F86D16"/>
    <w:pPr>
      <w:ind w:left="240"/>
    </w:pPr>
  </w:style>
  <w:style w:type="paragraph" w:styleId="Sommario3">
    <w:name w:val="toc 3"/>
    <w:basedOn w:val="Normale"/>
    <w:next w:val="Normale"/>
    <w:rsid w:val="00F86D16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F86D16"/>
    <w:pPr>
      <w:ind w:left="720"/>
    </w:pPr>
  </w:style>
  <w:style w:type="paragraph" w:customStyle="1" w:styleId="Intestazionetabella">
    <w:name w:val="Intestazione tabella"/>
    <w:basedOn w:val="Contenutotabella"/>
    <w:rsid w:val="00F86D16"/>
    <w:pPr>
      <w:jc w:val="center"/>
    </w:pPr>
    <w:rPr>
      <w:b/>
      <w:bCs/>
    </w:rPr>
  </w:style>
  <w:style w:type="paragraph" w:styleId="Sommario5">
    <w:name w:val="toc 5"/>
    <w:basedOn w:val="Indice"/>
    <w:rsid w:val="00F86D16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F86D16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F86D16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F86D16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F86D16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F86D16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F86D16"/>
  </w:style>
  <w:style w:type="paragraph" w:styleId="Testofumetto">
    <w:name w:val="Balloon Text"/>
    <w:basedOn w:val="Normale"/>
    <w:link w:val="TestofumettoCarattere"/>
    <w:rsid w:val="000E1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1332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7E00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B676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10932</CharactersWithSpaces>
  <SharedDoc>false</SharedDoc>
  <HLinks>
    <vt:vector size="84" baseType="variant">
      <vt:variant>
        <vt:i4>7143444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__RefHeading__28_1270352503</vt:lpwstr>
      </vt:variant>
      <vt:variant>
        <vt:i4>6488084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__RefHeading__26_1270352503</vt:lpwstr>
      </vt:variant>
      <vt:variant>
        <vt:i4>6357012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__RefHeading__24_1270352503</vt:lpwstr>
      </vt:variant>
      <vt:variant>
        <vt:i4>6750228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__RefHeading__22_1270352503</vt:lpwstr>
      </vt:variant>
      <vt:variant>
        <vt:i4>6619156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__RefHeading__20_1270352503</vt:lpwstr>
      </vt:variant>
      <vt:variant>
        <vt:i4>7143447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__RefHeading__18_1270352503</vt:lpwstr>
      </vt:variant>
      <vt:variant>
        <vt:i4>6488087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__RefHeading__16_1270352503</vt:lpwstr>
      </vt:variant>
      <vt:variant>
        <vt:i4>6357015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__RefHeading__14_1270352503</vt:lpwstr>
      </vt:variant>
      <vt:variant>
        <vt:i4>6750231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__RefHeading__12_1270352503</vt:lpwstr>
      </vt:variant>
      <vt:variant>
        <vt:i4>6619159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__RefHeading__10_1270352503</vt:lpwstr>
      </vt:variant>
      <vt:variant>
        <vt:i4>786548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__RefHeading__8_1270352503</vt:lpwstr>
      </vt:variant>
      <vt:variant>
        <vt:i4>786554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__RefHeading__6_1270352503</vt:lpwstr>
      </vt:variant>
      <vt:variant>
        <vt:i4>786552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__RefHeading__4_1270352503</vt:lpwstr>
      </vt:variant>
      <vt:variant>
        <vt:i4>786558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__RefHeading__2_1270352503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assistente017</cp:lastModifiedBy>
  <cp:revision>2</cp:revision>
  <cp:lastPrinted>2013-09-20T11:07:00Z</cp:lastPrinted>
  <dcterms:created xsi:type="dcterms:W3CDTF">2023-10-05T10:18:00Z</dcterms:created>
  <dcterms:modified xsi:type="dcterms:W3CDTF">2023-10-05T10:18:00Z</dcterms:modified>
</cp:coreProperties>
</file>